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1B" w:rsidRPr="00D02B6F" w:rsidRDefault="002B40D8" w:rsidP="00ED691B">
      <w:pPr>
        <w:pStyle w:val="Heading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6pt;margin-top:-21.6pt;width:115.05pt;height:115.05pt;z-index:251657728;visibility:visible;mso-wrap-edited:f" o:allowincell="f">
            <v:imagedata r:id="rId6" o:title=""/>
          </v:shape>
          <o:OLEObject Type="Embed" ProgID="Word.Picture.8" ShapeID="_x0000_s1026" DrawAspect="Content" ObjectID="_1629279090" r:id="rId7"/>
        </w:pict>
      </w:r>
      <w:r w:rsidR="007A2B73">
        <w:rPr>
          <w:b/>
          <w:sz w:val="24"/>
          <w:szCs w:val="24"/>
        </w:rPr>
        <w:t xml:space="preserve">CHSSA BOARD </w:t>
      </w:r>
      <w:r w:rsidR="009512FB">
        <w:rPr>
          <w:b/>
          <w:sz w:val="24"/>
          <w:szCs w:val="24"/>
        </w:rPr>
        <w:t xml:space="preserve">OF DIRECTORS </w:t>
      </w:r>
      <w:r w:rsidR="007A2B73">
        <w:rPr>
          <w:b/>
          <w:sz w:val="24"/>
          <w:szCs w:val="24"/>
        </w:rPr>
        <w:t>MEETING</w:t>
      </w:r>
    </w:p>
    <w:p w:rsidR="00ED691B" w:rsidRPr="00D02B6F" w:rsidRDefault="007B32B2" w:rsidP="00ED691B">
      <w:pPr>
        <w:pStyle w:val="Heading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Saturday, </w:t>
      </w:r>
      <w:r w:rsidR="002E5A5D">
        <w:rPr>
          <w:b/>
          <w:sz w:val="24"/>
          <w:szCs w:val="24"/>
        </w:rPr>
        <w:t>September 7</w:t>
      </w:r>
      <w:r w:rsidR="004C7156">
        <w:rPr>
          <w:b/>
          <w:sz w:val="24"/>
          <w:szCs w:val="24"/>
        </w:rPr>
        <w:t>, 2019</w:t>
      </w:r>
    </w:p>
    <w:p w:rsidR="00925F3F" w:rsidRDefault="00ED691B" w:rsidP="00ED691B">
      <w:pPr>
        <w:pStyle w:val="Heading1"/>
        <w:jc w:val="center"/>
        <w:rPr>
          <w:b/>
        </w:rPr>
      </w:pPr>
      <w:r w:rsidRPr="00D02B6F">
        <w:rPr>
          <w:b/>
          <w:sz w:val="24"/>
          <w:szCs w:val="24"/>
        </w:rPr>
        <w:t>AGENDA</w:t>
      </w:r>
    </w:p>
    <w:p w:rsidR="00DF6B0B" w:rsidRDefault="00DF6B0B">
      <w:pPr>
        <w:rPr>
          <w:rFonts w:ascii="Times New Roman" w:hAnsi="Times New Roman"/>
          <w:sz w:val="16"/>
        </w:rPr>
      </w:pPr>
    </w:p>
    <w:p w:rsidR="00DE450C" w:rsidRPr="00BE3608" w:rsidRDefault="00DE450C" w:rsidP="00DF6B0B">
      <w:pPr>
        <w:spacing w:line="360" w:lineRule="auto"/>
        <w:rPr>
          <w:rFonts w:ascii="Times New Roman" w:hAnsi="Times New Roman"/>
          <w:b/>
          <w:sz w:val="20"/>
        </w:rPr>
      </w:pPr>
    </w:p>
    <w:p w:rsidR="00DF6B0B" w:rsidRPr="00D02B6F" w:rsidRDefault="00262616">
      <w:pPr>
        <w:pStyle w:val="Heading4"/>
        <w:spacing w:line="240" w:lineRule="auto"/>
        <w:ind w:left="0"/>
        <w:rPr>
          <w:b/>
          <w:sz w:val="16"/>
          <w:szCs w:val="16"/>
        </w:rPr>
      </w:pPr>
      <w:r>
        <w:rPr>
          <w:b/>
          <w:sz w:val="16"/>
          <w:szCs w:val="16"/>
        </w:rPr>
        <w:t>9:06</w:t>
      </w:r>
      <w:r w:rsidR="00DF6B0B" w:rsidRPr="00D02B6F">
        <w:rPr>
          <w:b/>
          <w:sz w:val="16"/>
          <w:szCs w:val="16"/>
        </w:rPr>
        <w:t xml:space="preserve"> – 9:30 </w:t>
      </w:r>
      <w:r w:rsidR="00DF6B0B" w:rsidRPr="00D02B6F">
        <w:rPr>
          <w:b/>
          <w:sz w:val="16"/>
          <w:szCs w:val="16"/>
        </w:rPr>
        <w:tab/>
      </w:r>
      <w:r w:rsidR="000B68B4">
        <w:rPr>
          <w:b/>
          <w:sz w:val="16"/>
          <w:szCs w:val="16"/>
        </w:rPr>
        <w:t xml:space="preserve">      </w:t>
      </w:r>
      <w:r w:rsidR="00DF6B0B" w:rsidRPr="00D02B6F">
        <w:rPr>
          <w:b/>
          <w:sz w:val="16"/>
          <w:szCs w:val="16"/>
        </w:rPr>
        <w:t>GENERAL MEETING CONVENES – MEETING ROOM</w:t>
      </w:r>
    </w:p>
    <w:p w:rsidR="00241CF0" w:rsidRDefault="00DF6B0B" w:rsidP="00241CF0">
      <w:pPr>
        <w:pStyle w:val="Heading4"/>
        <w:numPr>
          <w:ilvl w:val="0"/>
          <w:numId w:val="32"/>
        </w:numPr>
        <w:tabs>
          <w:tab w:val="num" w:pos="2070"/>
        </w:tabs>
        <w:spacing w:line="240" w:lineRule="auto"/>
        <w:rPr>
          <w:sz w:val="16"/>
          <w:szCs w:val="16"/>
        </w:rPr>
      </w:pPr>
      <w:r w:rsidRPr="00D02B6F">
        <w:rPr>
          <w:sz w:val="16"/>
          <w:szCs w:val="16"/>
        </w:rPr>
        <w:t>Call to order</w:t>
      </w:r>
    </w:p>
    <w:p w:rsidR="00241CF0" w:rsidRDefault="00DF6B0B" w:rsidP="00241CF0">
      <w:pPr>
        <w:pStyle w:val="Heading4"/>
        <w:numPr>
          <w:ilvl w:val="0"/>
          <w:numId w:val="32"/>
        </w:numPr>
        <w:tabs>
          <w:tab w:val="num" w:pos="2070"/>
        </w:tabs>
        <w:spacing w:line="240" w:lineRule="auto"/>
        <w:rPr>
          <w:sz w:val="16"/>
          <w:szCs w:val="16"/>
        </w:rPr>
      </w:pPr>
      <w:r w:rsidRPr="00241CF0">
        <w:rPr>
          <w:sz w:val="16"/>
          <w:szCs w:val="16"/>
        </w:rPr>
        <w:t>Roll call</w:t>
      </w:r>
      <w:r w:rsidR="005B0688" w:rsidRPr="00241CF0">
        <w:rPr>
          <w:sz w:val="16"/>
          <w:szCs w:val="16"/>
        </w:rPr>
        <w:t xml:space="preserve"> </w:t>
      </w:r>
    </w:p>
    <w:p w:rsidR="000B68B4" w:rsidRPr="004C7244" w:rsidRDefault="000B68B4" w:rsidP="004C7244">
      <w:pPr>
        <w:pStyle w:val="ListParagraph"/>
        <w:numPr>
          <w:ilvl w:val="0"/>
          <w:numId w:val="32"/>
        </w:numPr>
        <w:tabs>
          <w:tab w:val="num" w:pos="2070"/>
        </w:tabs>
        <w:rPr>
          <w:rFonts w:ascii="Times New Roman" w:hAnsi="Times New Roman"/>
          <w:sz w:val="16"/>
          <w:szCs w:val="16"/>
        </w:rPr>
      </w:pPr>
      <w:r w:rsidRPr="00241CF0">
        <w:rPr>
          <w:sz w:val="16"/>
          <w:szCs w:val="16"/>
        </w:rPr>
        <w:t>BOARD APPROVAL OF NEW MEMBERS</w:t>
      </w:r>
      <w:r w:rsidR="004C7244">
        <w:rPr>
          <w:sz w:val="16"/>
          <w:szCs w:val="16"/>
        </w:rPr>
        <w:t xml:space="preserve"> </w:t>
      </w:r>
      <w:r w:rsidR="004C7244">
        <w:rPr>
          <w:rFonts w:ascii="Times New Roman" w:hAnsi="Times New Roman"/>
          <w:sz w:val="16"/>
          <w:szCs w:val="16"/>
        </w:rPr>
        <w:t>(Electronic communication; conflict of interest; ethical standards FORMS to be signed)</w:t>
      </w:r>
    </w:p>
    <w:p w:rsidR="002B667A" w:rsidRPr="00F3359F" w:rsidRDefault="00F15564" w:rsidP="00F15564">
      <w:pPr>
        <w:pStyle w:val="ListParagraph"/>
        <w:ind w:left="1440"/>
        <w:rPr>
          <w:sz w:val="16"/>
          <w:szCs w:val="16"/>
        </w:rPr>
      </w:pPr>
      <w:r w:rsidRPr="00F3359F">
        <w:rPr>
          <w:sz w:val="16"/>
          <w:szCs w:val="16"/>
        </w:rPr>
        <w:t>Don Eth</w:t>
      </w:r>
      <w:r w:rsidR="00EE0072" w:rsidRPr="00F3359F">
        <w:rPr>
          <w:sz w:val="16"/>
          <w:szCs w:val="16"/>
        </w:rPr>
        <w:t>e</w:t>
      </w:r>
      <w:r w:rsidR="00300536" w:rsidRPr="00F3359F">
        <w:rPr>
          <w:sz w:val="16"/>
          <w:szCs w:val="16"/>
        </w:rPr>
        <w:t>ridge</w:t>
      </w:r>
      <w:r w:rsidRPr="00F3359F">
        <w:rPr>
          <w:sz w:val="16"/>
          <w:szCs w:val="16"/>
        </w:rPr>
        <w:t xml:space="preserve"> - Area 4 Chair</w:t>
      </w:r>
      <w:r w:rsidR="00687985" w:rsidRPr="00F3359F">
        <w:rPr>
          <w:sz w:val="16"/>
          <w:szCs w:val="16"/>
        </w:rPr>
        <w:t xml:space="preserve"> (currently already a board member)</w:t>
      </w:r>
    </w:p>
    <w:p w:rsidR="00F15564" w:rsidRPr="00F3359F" w:rsidRDefault="00F15564" w:rsidP="00F15564">
      <w:pPr>
        <w:pStyle w:val="ListParagraph"/>
        <w:ind w:left="1440"/>
        <w:rPr>
          <w:sz w:val="16"/>
          <w:szCs w:val="16"/>
        </w:rPr>
      </w:pPr>
      <w:proofErr w:type="spellStart"/>
      <w:r w:rsidRPr="00F3359F">
        <w:rPr>
          <w:sz w:val="16"/>
          <w:szCs w:val="16"/>
        </w:rPr>
        <w:t>Jimi</w:t>
      </w:r>
      <w:proofErr w:type="spellEnd"/>
      <w:r w:rsidRPr="00F3359F">
        <w:rPr>
          <w:sz w:val="16"/>
          <w:szCs w:val="16"/>
        </w:rPr>
        <w:t xml:space="preserve"> Morales - CFL President</w:t>
      </w:r>
    </w:p>
    <w:p w:rsidR="0046261F" w:rsidRPr="00F3359F" w:rsidRDefault="0046261F" w:rsidP="00F15564">
      <w:pPr>
        <w:pStyle w:val="ListParagraph"/>
        <w:ind w:left="1440"/>
        <w:rPr>
          <w:sz w:val="16"/>
          <w:szCs w:val="16"/>
        </w:rPr>
      </w:pPr>
      <w:r w:rsidRPr="00F3359F">
        <w:rPr>
          <w:sz w:val="16"/>
          <w:szCs w:val="16"/>
        </w:rPr>
        <w:t>Chris James - WBFL League Rep</w:t>
      </w:r>
    </w:p>
    <w:p w:rsidR="00F15564" w:rsidRPr="00F3359F" w:rsidRDefault="00F15564" w:rsidP="00F15564">
      <w:pPr>
        <w:pStyle w:val="ListParagraph"/>
        <w:ind w:left="1440"/>
        <w:rPr>
          <w:sz w:val="16"/>
          <w:szCs w:val="16"/>
        </w:rPr>
      </w:pPr>
      <w:r w:rsidRPr="00F3359F">
        <w:rPr>
          <w:sz w:val="16"/>
          <w:szCs w:val="16"/>
        </w:rPr>
        <w:t>Karen Minick - YFL President</w:t>
      </w:r>
    </w:p>
    <w:p w:rsidR="00B92C7F" w:rsidRPr="00F3359F" w:rsidRDefault="00B92C7F" w:rsidP="00F15564">
      <w:pPr>
        <w:pStyle w:val="ListParagraph"/>
        <w:ind w:left="1440"/>
        <w:rPr>
          <w:sz w:val="16"/>
          <w:szCs w:val="16"/>
        </w:rPr>
      </w:pPr>
      <w:r w:rsidRPr="00F3359F">
        <w:rPr>
          <w:sz w:val="16"/>
          <w:szCs w:val="16"/>
        </w:rPr>
        <w:t>Cameron Martin -</w:t>
      </w:r>
      <w:r w:rsidR="00A66045" w:rsidRPr="00F3359F">
        <w:rPr>
          <w:sz w:val="16"/>
          <w:szCs w:val="16"/>
        </w:rPr>
        <w:t>SDIVSL</w:t>
      </w:r>
      <w:r w:rsidRPr="00F3359F">
        <w:rPr>
          <w:sz w:val="16"/>
          <w:szCs w:val="16"/>
        </w:rPr>
        <w:t xml:space="preserve"> President</w:t>
      </w:r>
    </w:p>
    <w:p w:rsidR="00051137" w:rsidRPr="00F3359F" w:rsidRDefault="00B92C7F" w:rsidP="00F15564">
      <w:pPr>
        <w:pStyle w:val="ListParagraph"/>
        <w:ind w:left="1440"/>
        <w:rPr>
          <w:sz w:val="16"/>
          <w:szCs w:val="16"/>
        </w:rPr>
      </w:pPr>
      <w:r w:rsidRPr="00F3359F">
        <w:rPr>
          <w:sz w:val="16"/>
          <w:szCs w:val="16"/>
        </w:rPr>
        <w:t>Gregg Osborn - Historian</w:t>
      </w:r>
    </w:p>
    <w:p w:rsidR="00510C87" w:rsidRPr="00F3359F" w:rsidRDefault="00510C87" w:rsidP="00F15564">
      <w:pPr>
        <w:pStyle w:val="ListParagraph"/>
        <w:ind w:left="1440"/>
        <w:rPr>
          <w:sz w:val="16"/>
          <w:szCs w:val="16"/>
        </w:rPr>
      </w:pPr>
      <w:r w:rsidRPr="00F3359F">
        <w:rPr>
          <w:sz w:val="16"/>
          <w:szCs w:val="16"/>
        </w:rPr>
        <w:t>Brian Walker - Area 3 At-Large Rep</w:t>
      </w:r>
    </w:p>
    <w:p w:rsidR="00384318" w:rsidRPr="000B68B4" w:rsidRDefault="00384318" w:rsidP="00F15564">
      <w:pPr>
        <w:pStyle w:val="ListParagraph"/>
        <w:ind w:left="1440"/>
        <w:rPr>
          <w:sz w:val="16"/>
          <w:szCs w:val="16"/>
        </w:rPr>
      </w:pPr>
      <w:r w:rsidRPr="00F3359F">
        <w:rPr>
          <w:sz w:val="16"/>
          <w:szCs w:val="16"/>
        </w:rPr>
        <w:t>Benjamin Fagan - Area 1 Curriculum Rep</w:t>
      </w:r>
    </w:p>
    <w:p w:rsidR="00767A24" w:rsidRDefault="00253B8B" w:rsidP="00053F5C">
      <w:pPr>
        <w:pStyle w:val="ListParagraph"/>
        <w:numPr>
          <w:ilvl w:val="0"/>
          <w:numId w:val="32"/>
        </w:numPr>
        <w:tabs>
          <w:tab w:val="num" w:pos="2070"/>
        </w:tabs>
        <w:rPr>
          <w:rFonts w:ascii="Times New Roman" w:hAnsi="Times New Roman"/>
          <w:sz w:val="16"/>
          <w:szCs w:val="16"/>
        </w:rPr>
      </w:pPr>
      <w:r w:rsidRPr="00053F5C">
        <w:rPr>
          <w:rFonts w:ascii="Times New Roman" w:hAnsi="Times New Roman"/>
          <w:sz w:val="16"/>
          <w:szCs w:val="16"/>
        </w:rPr>
        <w:t>Ap</w:t>
      </w:r>
      <w:r w:rsidR="007C0BF6" w:rsidRPr="00053F5C">
        <w:rPr>
          <w:rFonts w:ascii="Times New Roman" w:hAnsi="Times New Roman"/>
          <w:sz w:val="16"/>
          <w:szCs w:val="16"/>
        </w:rPr>
        <w:t xml:space="preserve">proval of Minutes from </w:t>
      </w:r>
      <w:r w:rsidR="00051137">
        <w:rPr>
          <w:rFonts w:ascii="Times New Roman" w:hAnsi="Times New Roman"/>
          <w:sz w:val="16"/>
          <w:szCs w:val="16"/>
        </w:rPr>
        <w:t>May</w:t>
      </w:r>
      <w:r w:rsidR="003F6CB6" w:rsidRPr="00053F5C">
        <w:rPr>
          <w:rFonts w:ascii="Times New Roman" w:hAnsi="Times New Roman"/>
          <w:sz w:val="16"/>
          <w:szCs w:val="16"/>
        </w:rPr>
        <w:t xml:space="preserve"> </w:t>
      </w:r>
      <w:r w:rsidR="00DF6B0B" w:rsidRPr="00053F5C">
        <w:rPr>
          <w:rFonts w:ascii="Times New Roman" w:hAnsi="Times New Roman"/>
          <w:sz w:val="16"/>
          <w:szCs w:val="16"/>
        </w:rPr>
        <w:t>meeting</w:t>
      </w:r>
    </w:p>
    <w:p w:rsidR="00DF6B0B" w:rsidRPr="00053F5C" w:rsidRDefault="00A617E8" w:rsidP="00053F5C">
      <w:pPr>
        <w:pStyle w:val="ListParagraph"/>
        <w:numPr>
          <w:ilvl w:val="0"/>
          <w:numId w:val="32"/>
        </w:numPr>
        <w:tabs>
          <w:tab w:val="num" w:pos="207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Welcome new board members and review of nonprofit incorporation laws and norms</w:t>
      </w:r>
    </w:p>
    <w:p w:rsidR="00C05F31" w:rsidRPr="00C05F31" w:rsidRDefault="00C05F31" w:rsidP="00C05F31">
      <w:pPr>
        <w:ind w:left="2070"/>
        <w:rPr>
          <w:rFonts w:ascii="Times New Roman" w:hAnsi="Times New Roman"/>
          <w:sz w:val="16"/>
          <w:szCs w:val="16"/>
        </w:rPr>
      </w:pPr>
    </w:p>
    <w:p w:rsidR="00BE4991" w:rsidRPr="003545D7" w:rsidRDefault="000B68B4" w:rsidP="00655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75"/>
        </w:tabs>
        <w:jc w:val="center"/>
        <w:rPr>
          <w:rFonts w:ascii="Times New Roman" w:hAnsi="Times New Roman"/>
          <w:b/>
          <w:i/>
          <w:sz w:val="16"/>
          <w:szCs w:val="16"/>
          <w:u w:val="single"/>
        </w:rPr>
      </w:pPr>
      <w:r>
        <w:rPr>
          <w:rFonts w:ascii="Times New Roman" w:hAnsi="Times New Roman"/>
          <w:b/>
          <w:i/>
          <w:sz w:val="16"/>
          <w:szCs w:val="16"/>
          <w:u w:val="single"/>
        </w:rPr>
        <w:t xml:space="preserve">Please </w:t>
      </w:r>
      <w:r w:rsidR="00077BBB">
        <w:rPr>
          <w:rFonts w:ascii="Times New Roman" w:hAnsi="Times New Roman"/>
          <w:b/>
          <w:i/>
          <w:sz w:val="16"/>
          <w:szCs w:val="16"/>
          <w:u w:val="single"/>
        </w:rPr>
        <w:t>try to keep reports to a maximum</w:t>
      </w:r>
      <w:r>
        <w:rPr>
          <w:rFonts w:ascii="Times New Roman" w:hAnsi="Times New Roman"/>
          <w:b/>
          <w:i/>
          <w:sz w:val="16"/>
          <w:szCs w:val="16"/>
          <w:u w:val="single"/>
        </w:rPr>
        <w:t xml:space="preserve"> of 10 min</w:t>
      </w:r>
      <w:r w:rsidR="008F4CBA">
        <w:rPr>
          <w:rFonts w:ascii="Times New Roman" w:hAnsi="Times New Roman"/>
          <w:b/>
          <w:i/>
          <w:sz w:val="16"/>
          <w:szCs w:val="16"/>
          <w:u w:val="single"/>
        </w:rPr>
        <w:t>ute</w:t>
      </w:r>
      <w:r>
        <w:rPr>
          <w:rFonts w:ascii="Times New Roman" w:hAnsi="Times New Roman"/>
          <w:b/>
          <w:i/>
          <w:sz w:val="16"/>
          <w:szCs w:val="16"/>
          <w:u w:val="single"/>
        </w:rPr>
        <w:t>s</w:t>
      </w:r>
    </w:p>
    <w:p w:rsidR="003545D7" w:rsidRPr="00D02B6F" w:rsidRDefault="00077BBB" w:rsidP="00077BBB">
      <w:pPr>
        <w:tabs>
          <w:tab w:val="left" w:pos="8672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DF6B0B" w:rsidRPr="00D02B6F" w:rsidRDefault="00F22004" w:rsidP="00691F71">
      <w:pPr>
        <w:tabs>
          <w:tab w:val="left" w:pos="1575"/>
        </w:tabs>
        <w:rPr>
          <w:rFonts w:ascii="Times New Roman" w:hAnsi="Times New Roman"/>
          <w:sz w:val="16"/>
          <w:szCs w:val="16"/>
        </w:rPr>
      </w:pPr>
      <w:r w:rsidRPr="00D02B6F">
        <w:rPr>
          <w:b/>
          <w:sz w:val="16"/>
          <w:szCs w:val="16"/>
        </w:rPr>
        <w:t>9:30 – 10:00</w:t>
      </w:r>
      <w:r w:rsidR="00DF6B0B" w:rsidRPr="00D02B6F">
        <w:rPr>
          <w:b/>
          <w:sz w:val="16"/>
          <w:szCs w:val="16"/>
        </w:rPr>
        <w:tab/>
        <w:t xml:space="preserve">OFFICER REPORTS </w:t>
      </w:r>
    </w:p>
    <w:p w:rsidR="008C553F" w:rsidRDefault="00DF6B0B" w:rsidP="008C553F">
      <w:pPr>
        <w:pStyle w:val="BodyTextIndent"/>
        <w:numPr>
          <w:ilvl w:val="0"/>
          <w:numId w:val="15"/>
        </w:numPr>
        <w:tabs>
          <w:tab w:val="clear" w:pos="360"/>
          <w:tab w:val="num" w:pos="1980"/>
          <w:tab w:val="left" w:pos="3600"/>
        </w:tabs>
        <w:ind w:left="1987"/>
        <w:rPr>
          <w:sz w:val="16"/>
          <w:szCs w:val="16"/>
        </w:rPr>
      </w:pPr>
      <w:r w:rsidRPr="00D02B6F">
        <w:rPr>
          <w:sz w:val="16"/>
          <w:szCs w:val="16"/>
        </w:rPr>
        <w:t xml:space="preserve">President – </w:t>
      </w:r>
      <w:r w:rsidR="002F5A48" w:rsidRPr="00D02B6F">
        <w:rPr>
          <w:sz w:val="16"/>
          <w:szCs w:val="16"/>
        </w:rPr>
        <w:t>Reed Niemi</w:t>
      </w:r>
    </w:p>
    <w:p w:rsidR="00DF6B0B" w:rsidRPr="008C553F" w:rsidRDefault="00DF6B0B" w:rsidP="008C553F">
      <w:pPr>
        <w:pStyle w:val="BodyTextIndent"/>
        <w:numPr>
          <w:ilvl w:val="0"/>
          <w:numId w:val="15"/>
        </w:numPr>
        <w:tabs>
          <w:tab w:val="clear" w:pos="360"/>
          <w:tab w:val="num" w:pos="1980"/>
          <w:tab w:val="left" w:pos="3600"/>
        </w:tabs>
        <w:ind w:left="1987"/>
        <w:rPr>
          <w:sz w:val="16"/>
          <w:szCs w:val="16"/>
        </w:rPr>
      </w:pPr>
      <w:r w:rsidRPr="008C553F">
        <w:rPr>
          <w:sz w:val="16"/>
          <w:szCs w:val="16"/>
        </w:rPr>
        <w:t>Vice Pre</w:t>
      </w:r>
      <w:r w:rsidR="002F5A48" w:rsidRPr="008C553F">
        <w:rPr>
          <w:sz w:val="16"/>
          <w:szCs w:val="16"/>
        </w:rPr>
        <w:t>sident/Activities – Angel Ronald</w:t>
      </w:r>
    </w:p>
    <w:p w:rsidR="00DF6B0B" w:rsidRPr="00D02B6F" w:rsidRDefault="00DF6B0B" w:rsidP="003926AE">
      <w:pPr>
        <w:numPr>
          <w:ilvl w:val="0"/>
          <w:numId w:val="13"/>
        </w:numPr>
        <w:tabs>
          <w:tab w:val="clear" w:pos="360"/>
          <w:tab w:val="num" w:pos="1980"/>
        </w:tabs>
        <w:ind w:left="1987"/>
        <w:rPr>
          <w:rFonts w:ascii="Times New Roman" w:hAnsi="Times New Roman"/>
          <w:sz w:val="16"/>
          <w:szCs w:val="16"/>
        </w:rPr>
      </w:pPr>
      <w:r w:rsidRPr="00D02B6F">
        <w:rPr>
          <w:rFonts w:ascii="Times New Roman" w:hAnsi="Times New Roman"/>
          <w:sz w:val="16"/>
          <w:szCs w:val="16"/>
        </w:rPr>
        <w:t>Vice Pres</w:t>
      </w:r>
      <w:r w:rsidR="002F5A48" w:rsidRPr="00D02B6F">
        <w:rPr>
          <w:rFonts w:ascii="Times New Roman" w:hAnsi="Times New Roman"/>
          <w:sz w:val="16"/>
          <w:szCs w:val="16"/>
        </w:rPr>
        <w:t>ident/Curriculum – Minnia Curtis</w:t>
      </w:r>
      <w:r w:rsidR="003260E4">
        <w:rPr>
          <w:rFonts w:ascii="Times New Roman" w:hAnsi="Times New Roman"/>
          <w:sz w:val="16"/>
          <w:szCs w:val="16"/>
        </w:rPr>
        <w:t xml:space="preserve"> (Curriculum c</w:t>
      </w:r>
      <w:r w:rsidR="007E623E">
        <w:rPr>
          <w:rFonts w:ascii="Times New Roman" w:hAnsi="Times New Roman"/>
          <w:sz w:val="16"/>
          <w:szCs w:val="16"/>
        </w:rPr>
        <w:t>ommittee report)</w:t>
      </w:r>
    </w:p>
    <w:p w:rsidR="00DF6B0B" w:rsidRDefault="00DF6B0B" w:rsidP="003926AE">
      <w:pPr>
        <w:numPr>
          <w:ilvl w:val="0"/>
          <w:numId w:val="13"/>
        </w:numPr>
        <w:tabs>
          <w:tab w:val="clear" w:pos="360"/>
          <w:tab w:val="num" w:pos="1980"/>
        </w:tabs>
        <w:ind w:left="1987"/>
        <w:rPr>
          <w:rFonts w:ascii="Times New Roman" w:hAnsi="Times New Roman"/>
          <w:sz w:val="16"/>
          <w:szCs w:val="16"/>
        </w:rPr>
      </w:pPr>
      <w:r w:rsidRPr="00D02B6F">
        <w:rPr>
          <w:rFonts w:ascii="Times New Roman" w:hAnsi="Times New Roman"/>
          <w:sz w:val="16"/>
          <w:szCs w:val="16"/>
        </w:rPr>
        <w:t>Treasurer – Neil Barembaum</w:t>
      </w:r>
      <w:r w:rsidR="007C0BF6" w:rsidRPr="00D02B6F">
        <w:rPr>
          <w:rFonts w:ascii="Times New Roman" w:hAnsi="Times New Roman"/>
          <w:sz w:val="16"/>
          <w:szCs w:val="16"/>
        </w:rPr>
        <w:t xml:space="preserve"> </w:t>
      </w:r>
      <w:r w:rsidR="00AF6CF2">
        <w:rPr>
          <w:rFonts w:ascii="Times New Roman" w:hAnsi="Times New Roman"/>
          <w:sz w:val="16"/>
          <w:szCs w:val="16"/>
        </w:rPr>
        <w:t>(Treasurer report)</w:t>
      </w:r>
    </w:p>
    <w:p w:rsidR="003C1856" w:rsidRPr="00D02B6F" w:rsidRDefault="003C1856" w:rsidP="003926AE">
      <w:pPr>
        <w:numPr>
          <w:ilvl w:val="0"/>
          <w:numId w:val="13"/>
        </w:numPr>
        <w:tabs>
          <w:tab w:val="clear" w:pos="360"/>
          <w:tab w:val="num" w:pos="1980"/>
        </w:tabs>
        <w:ind w:left="198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Public Relations Coordinator -- </w:t>
      </w:r>
      <w:r w:rsidR="00475D64">
        <w:rPr>
          <w:rFonts w:ascii="Times New Roman" w:hAnsi="Times New Roman"/>
          <w:sz w:val="16"/>
          <w:szCs w:val="16"/>
        </w:rPr>
        <w:t>Mikendra McCoy</w:t>
      </w:r>
      <w:r w:rsidR="003260E4">
        <w:rPr>
          <w:rFonts w:ascii="Times New Roman" w:hAnsi="Times New Roman"/>
          <w:sz w:val="16"/>
          <w:szCs w:val="16"/>
        </w:rPr>
        <w:t xml:space="preserve"> (Public Relations c</w:t>
      </w:r>
      <w:r w:rsidR="00281E1A">
        <w:rPr>
          <w:rFonts w:ascii="Times New Roman" w:hAnsi="Times New Roman"/>
          <w:sz w:val="16"/>
          <w:szCs w:val="16"/>
        </w:rPr>
        <w:t>ommittee report)</w:t>
      </w:r>
    </w:p>
    <w:p w:rsidR="00DF6B0B" w:rsidRPr="00D02B6F" w:rsidRDefault="002F5A48" w:rsidP="003926AE">
      <w:pPr>
        <w:numPr>
          <w:ilvl w:val="0"/>
          <w:numId w:val="13"/>
        </w:numPr>
        <w:tabs>
          <w:tab w:val="clear" w:pos="360"/>
          <w:tab w:val="num" w:pos="1980"/>
        </w:tabs>
        <w:ind w:left="1987"/>
        <w:rPr>
          <w:rFonts w:ascii="Times New Roman" w:hAnsi="Times New Roman"/>
          <w:sz w:val="16"/>
          <w:szCs w:val="16"/>
        </w:rPr>
      </w:pPr>
      <w:r w:rsidRPr="00D02B6F">
        <w:rPr>
          <w:rFonts w:ascii="Times New Roman" w:hAnsi="Times New Roman"/>
          <w:sz w:val="16"/>
          <w:szCs w:val="16"/>
        </w:rPr>
        <w:t>Editor – Ben Cummings</w:t>
      </w:r>
    </w:p>
    <w:p w:rsidR="002F5A48" w:rsidRPr="00D02B6F" w:rsidRDefault="002F5A48" w:rsidP="003926AE">
      <w:pPr>
        <w:numPr>
          <w:ilvl w:val="0"/>
          <w:numId w:val="13"/>
        </w:numPr>
        <w:tabs>
          <w:tab w:val="clear" w:pos="360"/>
          <w:tab w:val="num" w:pos="1980"/>
        </w:tabs>
        <w:ind w:left="1987"/>
        <w:rPr>
          <w:rFonts w:ascii="Times New Roman" w:hAnsi="Times New Roman"/>
          <w:sz w:val="16"/>
          <w:szCs w:val="16"/>
        </w:rPr>
      </w:pPr>
      <w:r w:rsidRPr="00D02B6F">
        <w:rPr>
          <w:rFonts w:ascii="Times New Roman" w:hAnsi="Times New Roman"/>
          <w:sz w:val="16"/>
          <w:szCs w:val="16"/>
        </w:rPr>
        <w:t xml:space="preserve">Secretary -- Karson Kalashian </w:t>
      </w:r>
    </w:p>
    <w:p w:rsidR="00DF6B0B" w:rsidRPr="00D22564" w:rsidRDefault="00DF6B0B" w:rsidP="003926AE">
      <w:pPr>
        <w:numPr>
          <w:ilvl w:val="0"/>
          <w:numId w:val="13"/>
        </w:numPr>
        <w:tabs>
          <w:tab w:val="clear" w:pos="360"/>
          <w:tab w:val="num" w:pos="1980"/>
        </w:tabs>
        <w:ind w:left="1987"/>
        <w:rPr>
          <w:rFonts w:ascii="Times New Roman" w:hAnsi="Times New Roman"/>
          <w:sz w:val="16"/>
          <w:szCs w:val="16"/>
        </w:rPr>
      </w:pPr>
      <w:r w:rsidRPr="00D22564">
        <w:rPr>
          <w:rFonts w:ascii="Times New Roman" w:hAnsi="Times New Roman"/>
          <w:sz w:val="16"/>
          <w:szCs w:val="16"/>
        </w:rPr>
        <w:t xml:space="preserve">Historian – </w:t>
      </w:r>
      <w:r w:rsidR="00D73C8E">
        <w:rPr>
          <w:rFonts w:ascii="Times New Roman" w:hAnsi="Times New Roman"/>
          <w:sz w:val="16"/>
          <w:szCs w:val="16"/>
        </w:rPr>
        <w:t>Gregg Osborn</w:t>
      </w:r>
      <w:r w:rsidR="00210956">
        <w:rPr>
          <w:rFonts w:ascii="Times New Roman" w:hAnsi="Times New Roman"/>
          <w:sz w:val="16"/>
          <w:szCs w:val="16"/>
        </w:rPr>
        <w:t xml:space="preserve"> (Historian report)</w:t>
      </w:r>
    </w:p>
    <w:p w:rsidR="00DF6B0B" w:rsidRPr="00D02B6F" w:rsidRDefault="00DF6B0B">
      <w:pPr>
        <w:rPr>
          <w:rFonts w:ascii="Times New Roman" w:hAnsi="Times New Roman"/>
          <w:sz w:val="16"/>
          <w:szCs w:val="16"/>
        </w:rPr>
      </w:pPr>
    </w:p>
    <w:p w:rsidR="00DF6B0B" w:rsidRPr="00D02B6F" w:rsidRDefault="00F22004">
      <w:pPr>
        <w:pStyle w:val="BodyTextIndent"/>
        <w:ind w:left="1440" w:hanging="1440"/>
        <w:rPr>
          <w:b/>
          <w:sz w:val="16"/>
          <w:szCs w:val="16"/>
        </w:rPr>
      </w:pPr>
      <w:r w:rsidRPr="00D02B6F">
        <w:rPr>
          <w:b/>
          <w:sz w:val="16"/>
          <w:szCs w:val="16"/>
        </w:rPr>
        <w:t>10:00-10:3</w:t>
      </w:r>
      <w:r w:rsidR="00DF6B0B" w:rsidRPr="00D02B6F">
        <w:rPr>
          <w:b/>
          <w:sz w:val="16"/>
          <w:szCs w:val="16"/>
        </w:rPr>
        <w:t>0</w:t>
      </w:r>
      <w:r w:rsidR="00DF6B0B" w:rsidRPr="00D02B6F">
        <w:rPr>
          <w:b/>
          <w:sz w:val="16"/>
          <w:szCs w:val="16"/>
        </w:rPr>
        <w:tab/>
        <w:t xml:space="preserve">AREA CHAIR REPORTS  </w:t>
      </w:r>
    </w:p>
    <w:p w:rsidR="00DF6B0B" w:rsidRPr="00D02B6F" w:rsidRDefault="005A69EE" w:rsidP="00DF6B0B">
      <w:pPr>
        <w:ind w:left="1530"/>
        <w:rPr>
          <w:rFonts w:ascii="Times New Roman" w:hAnsi="Times New Roman"/>
          <w:sz w:val="16"/>
          <w:szCs w:val="16"/>
        </w:rPr>
      </w:pPr>
      <w:r w:rsidRPr="00D02B6F">
        <w:rPr>
          <w:rFonts w:ascii="Times New Roman" w:hAnsi="Times New Roman"/>
          <w:sz w:val="16"/>
          <w:szCs w:val="16"/>
        </w:rPr>
        <w:t>1 -- Chris Harris</w:t>
      </w:r>
      <w:r w:rsidR="007C0BF6" w:rsidRPr="00D02B6F">
        <w:rPr>
          <w:rFonts w:ascii="Times New Roman" w:hAnsi="Times New Roman"/>
          <w:sz w:val="16"/>
          <w:szCs w:val="16"/>
        </w:rPr>
        <w:t xml:space="preserve"> </w:t>
      </w:r>
    </w:p>
    <w:p w:rsidR="005A69EE" w:rsidRPr="00D02B6F" w:rsidRDefault="005A69EE" w:rsidP="00DF6B0B">
      <w:pPr>
        <w:ind w:left="1530"/>
        <w:rPr>
          <w:rFonts w:ascii="Times New Roman" w:hAnsi="Times New Roman"/>
          <w:sz w:val="16"/>
          <w:szCs w:val="16"/>
        </w:rPr>
      </w:pPr>
      <w:r w:rsidRPr="00D02B6F">
        <w:rPr>
          <w:rFonts w:ascii="Times New Roman" w:hAnsi="Times New Roman"/>
          <w:sz w:val="16"/>
          <w:szCs w:val="16"/>
        </w:rPr>
        <w:t>2 -- Mikendra McCoy</w:t>
      </w:r>
    </w:p>
    <w:p w:rsidR="005A69EE" w:rsidRPr="007E623E" w:rsidRDefault="005A69EE" w:rsidP="00DF6B0B">
      <w:pPr>
        <w:ind w:left="1530"/>
        <w:rPr>
          <w:rFonts w:ascii="Times New Roman" w:hAnsi="Times New Roman"/>
          <w:sz w:val="16"/>
          <w:szCs w:val="16"/>
        </w:rPr>
      </w:pPr>
      <w:r w:rsidRPr="00D02B6F">
        <w:rPr>
          <w:rFonts w:ascii="Times New Roman" w:hAnsi="Times New Roman"/>
          <w:sz w:val="16"/>
          <w:szCs w:val="16"/>
        </w:rPr>
        <w:t xml:space="preserve">3--  </w:t>
      </w:r>
      <w:r w:rsidR="007E623E">
        <w:rPr>
          <w:rFonts w:ascii="Times New Roman" w:hAnsi="Times New Roman"/>
          <w:sz w:val="16"/>
          <w:szCs w:val="16"/>
        </w:rPr>
        <w:t xml:space="preserve">Jennifer Nguyen </w:t>
      </w:r>
    </w:p>
    <w:p w:rsidR="005A69EE" w:rsidRPr="00D02B6F" w:rsidRDefault="005A69EE" w:rsidP="00DF6B0B">
      <w:pPr>
        <w:ind w:left="1530"/>
        <w:rPr>
          <w:rFonts w:ascii="Times New Roman" w:hAnsi="Times New Roman"/>
          <w:sz w:val="16"/>
          <w:szCs w:val="16"/>
        </w:rPr>
      </w:pPr>
      <w:r w:rsidRPr="00D02B6F">
        <w:rPr>
          <w:rFonts w:ascii="Times New Roman" w:hAnsi="Times New Roman"/>
          <w:sz w:val="16"/>
          <w:szCs w:val="16"/>
        </w:rPr>
        <w:t xml:space="preserve">4 -- </w:t>
      </w:r>
      <w:r w:rsidR="00EE0072">
        <w:rPr>
          <w:rFonts w:ascii="Times New Roman" w:hAnsi="Times New Roman"/>
          <w:sz w:val="16"/>
          <w:szCs w:val="16"/>
        </w:rPr>
        <w:t>Don Etheridge</w:t>
      </w:r>
    </w:p>
    <w:p w:rsidR="00DF6B0B" w:rsidRPr="00D02B6F" w:rsidRDefault="00DF6B0B">
      <w:pPr>
        <w:ind w:left="1080"/>
        <w:rPr>
          <w:rFonts w:ascii="Times New Roman" w:hAnsi="Times New Roman"/>
          <w:sz w:val="16"/>
          <w:szCs w:val="16"/>
        </w:rPr>
      </w:pPr>
    </w:p>
    <w:p w:rsidR="00DF6B0B" w:rsidRPr="00D02B6F" w:rsidRDefault="00EB3D1D" w:rsidP="006B1F64">
      <w:pPr>
        <w:pStyle w:val="BodyTextIndent"/>
        <w:ind w:left="1440" w:hanging="1440"/>
        <w:rPr>
          <w:b/>
          <w:sz w:val="16"/>
          <w:szCs w:val="16"/>
        </w:rPr>
      </w:pPr>
      <w:r w:rsidRPr="00D02B6F">
        <w:rPr>
          <w:b/>
          <w:sz w:val="16"/>
          <w:szCs w:val="16"/>
        </w:rPr>
        <w:t>10:30 – 11:0</w:t>
      </w:r>
      <w:r w:rsidR="00DF6B0B" w:rsidRPr="00D02B6F">
        <w:rPr>
          <w:b/>
          <w:sz w:val="16"/>
          <w:szCs w:val="16"/>
        </w:rPr>
        <w:t>0</w:t>
      </w:r>
      <w:r w:rsidR="00DF6B0B" w:rsidRPr="00D02B6F">
        <w:rPr>
          <w:b/>
          <w:sz w:val="16"/>
          <w:szCs w:val="16"/>
        </w:rPr>
        <w:tab/>
        <w:t xml:space="preserve">COMMITTEE REPORTS </w:t>
      </w:r>
      <w:r w:rsidR="00A13D67" w:rsidRPr="00A13D67">
        <w:rPr>
          <w:i/>
          <w:sz w:val="16"/>
          <w:szCs w:val="16"/>
        </w:rPr>
        <w:t>(introduction of proposed legislation</w:t>
      </w:r>
      <w:r w:rsidR="00A972AF">
        <w:rPr>
          <w:i/>
          <w:sz w:val="16"/>
          <w:szCs w:val="16"/>
        </w:rPr>
        <w:t xml:space="preserve"> if needed</w:t>
      </w:r>
      <w:r w:rsidR="00A13D67" w:rsidRPr="00A13D67">
        <w:rPr>
          <w:i/>
          <w:sz w:val="16"/>
          <w:szCs w:val="16"/>
        </w:rPr>
        <w:t>)</w:t>
      </w:r>
    </w:p>
    <w:p w:rsidR="003260E4" w:rsidRDefault="003260E4" w:rsidP="003926AE">
      <w:pPr>
        <w:numPr>
          <w:ilvl w:val="0"/>
          <w:numId w:val="21"/>
        </w:numPr>
        <w:ind w:left="1627"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MS State 2019 report and MS State 2020 report -- Ron Underwood</w:t>
      </w:r>
    </w:p>
    <w:p w:rsidR="00DF6B0B" w:rsidRPr="001C2768" w:rsidRDefault="00DF6B0B" w:rsidP="003926AE">
      <w:pPr>
        <w:numPr>
          <w:ilvl w:val="0"/>
          <w:numId w:val="21"/>
        </w:numPr>
        <w:ind w:left="1627" w:firstLine="0"/>
        <w:rPr>
          <w:rFonts w:ascii="Times New Roman" w:hAnsi="Times New Roman"/>
          <w:sz w:val="16"/>
          <w:szCs w:val="16"/>
        </w:rPr>
      </w:pPr>
      <w:r w:rsidRPr="001C2768">
        <w:rPr>
          <w:rFonts w:ascii="Times New Roman" w:hAnsi="Times New Roman"/>
          <w:sz w:val="16"/>
          <w:szCs w:val="16"/>
        </w:rPr>
        <w:t>Congress – Dave Matley</w:t>
      </w:r>
      <w:r w:rsidR="009062A7" w:rsidRPr="001C2768">
        <w:rPr>
          <w:rFonts w:ascii="Times New Roman" w:hAnsi="Times New Roman"/>
          <w:sz w:val="16"/>
          <w:szCs w:val="16"/>
        </w:rPr>
        <w:t xml:space="preserve"> </w:t>
      </w:r>
      <w:r w:rsidR="00F3359F">
        <w:rPr>
          <w:rFonts w:ascii="Times New Roman" w:hAnsi="Times New Roman"/>
          <w:sz w:val="16"/>
          <w:szCs w:val="16"/>
        </w:rPr>
        <w:t>(New Business legislation</w:t>
      </w:r>
      <w:r w:rsidR="00E15A73">
        <w:rPr>
          <w:rFonts w:ascii="Times New Roman" w:hAnsi="Times New Roman"/>
          <w:sz w:val="16"/>
          <w:szCs w:val="16"/>
        </w:rPr>
        <w:t xml:space="preserve"> presented</w:t>
      </w:r>
      <w:r w:rsidR="00F3359F">
        <w:rPr>
          <w:rFonts w:ascii="Times New Roman" w:hAnsi="Times New Roman"/>
          <w:sz w:val="16"/>
          <w:szCs w:val="16"/>
        </w:rPr>
        <w:t xml:space="preserve">) </w:t>
      </w:r>
    </w:p>
    <w:p w:rsidR="00DF6B0B" w:rsidRDefault="00DF6B0B" w:rsidP="003926AE">
      <w:pPr>
        <w:numPr>
          <w:ilvl w:val="2"/>
          <w:numId w:val="21"/>
        </w:numPr>
        <w:ind w:left="1627" w:firstLine="0"/>
        <w:rPr>
          <w:rFonts w:ascii="Times New Roman" w:hAnsi="Times New Roman"/>
          <w:sz w:val="16"/>
          <w:szCs w:val="16"/>
        </w:rPr>
      </w:pPr>
      <w:r w:rsidRPr="00D02B6F">
        <w:rPr>
          <w:rFonts w:ascii="Times New Roman" w:hAnsi="Times New Roman"/>
          <w:sz w:val="16"/>
          <w:szCs w:val="16"/>
        </w:rPr>
        <w:t>Debate –</w:t>
      </w:r>
      <w:r w:rsidR="00A14E5E" w:rsidRPr="00D02B6F">
        <w:rPr>
          <w:rFonts w:ascii="Times New Roman" w:hAnsi="Times New Roman"/>
          <w:sz w:val="16"/>
          <w:szCs w:val="16"/>
        </w:rPr>
        <w:t xml:space="preserve"> Karson Kalashian</w:t>
      </w:r>
    </w:p>
    <w:p w:rsidR="008D2C9C" w:rsidRPr="00F71BE2" w:rsidRDefault="00DF6B0B" w:rsidP="008D2C9C">
      <w:pPr>
        <w:pStyle w:val="BodyTextIndent"/>
        <w:numPr>
          <w:ilvl w:val="0"/>
          <w:numId w:val="21"/>
        </w:numPr>
        <w:ind w:left="1627" w:firstLine="0"/>
        <w:rPr>
          <w:sz w:val="16"/>
          <w:szCs w:val="16"/>
        </w:rPr>
      </w:pPr>
      <w:r w:rsidRPr="00D02B6F">
        <w:rPr>
          <w:sz w:val="16"/>
          <w:szCs w:val="16"/>
        </w:rPr>
        <w:t xml:space="preserve">IE – </w:t>
      </w:r>
      <w:r w:rsidR="00784BCB">
        <w:rPr>
          <w:sz w:val="16"/>
          <w:szCs w:val="16"/>
        </w:rPr>
        <w:t>Jennifer Nguyen</w:t>
      </w:r>
      <w:r w:rsidR="008D2C9C" w:rsidRPr="00F71BE2">
        <w:rPr>
          <w:sz w:val="16"/>
          <w:szCs w:val="16"/>
        </w:rPr>
        <w:tab/>
      </w:r>
    </w:p>
    <w:p w:rsidR="00DF6B0B" w:rsidRPr="00D02B6F" w:rsidRDefault="00DF6B0B" w:rsidP="00DF6B0B">
      <w:pPr>
        <w:pStyle w:val="BodyTextIndent"/>
        <w:ind w:left="1620"/>
        <w:rPr>
          <w:sz w:val="16"/>
          <w:szCs w:val="16"/>
        </w:rPr>
      </w:pPr>
    </w:p>
    <w:p w:rsidR="00DF6B0B" w:rsidRPr="001C2768" w:rsidRDefault="00DF6B0B">
      <w:pPr>
        <w:rPr>
          <w:rFonts w:ascii="Times New Roman" w:hAnsi="Times New Roman"/>
          <w:b/>
          <w:sz w:val="16"/>
          <w:szCs w:val="16"/>
        </w:rPr>
      </w:pPr>
      <w:r w:rsidRPr="00D02B6F">
        <w:rPr>
          <w:rFonts w:ascii="Times New Roman" w:hAnsi="Times New Roman"/>
          <w:b/>
          <w:sz w:val="16"/>
          <w:szCs w:val="16"/>
        </w:rPr>
        <w:t>11:</w:t>
      </w:r>
      <w:r w:rsidR="00B6437D" w:rsidRPr="00D02B6F">
        <w:rPr>
          <w:rFonts w:ascii="Times New Roman" w:hAnsi="Times New Roman"/>
          <w:b/>
          <w:sz w:val="16"/>
          <w:szCs w:val="16"/>
        </w:rPr>
        <w:t>00 – 12:00</w:t>
      </w:r>
      <w:r w:rsidRPr="00D02B6F">
        <w:rPr>
          <w:rFonts w:ascii="Times New Roman" w:hAnsi="Times New Roman"/>
          <w:b/>
          <w:sz w:val="16"/>
          <w:szCs w:val="16"/>
        </w:rPr>
        <w:tab/>
      </w:r>
      <w:r w:rsidR="00B6437D" w:rsidRPr="001C2768">
        <w:rPr>
          <w:rFonts w:ascii="Times New Roman" w:hAnsi="Times New Roman"/>
          <w:b/>
          <w:sz w:val="16"/>
          <w:szCs w:val="16"/>
        </w:rPr>
        <w:t>GENERAL MEETING</w:t>
      </w:r>
    </w:p>
    <w:p w:rsidR="00B6437D" w:rsidRPr="00D02B6F" w:rsidRDefault="00B6437D">
      <w:pPr>
        <w:rPr>
          <w:rFonts w:ascii="Times New Roman" w:hAnsi="Times New Roman"/>
          <w:sz w:val="16"/>
          <w:szCs w:val="16"/>
        </w:rPr>
      </w:pPr>
    </w:p>
    <w:p w:rsidR="00172374" w:rsidRPr="00D02B6F" w:rsidRDefault="00FB5C4C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12:00-1:30</w:t>
      </w:r>
      <w:r w:rsidR="00000BDD" w:rsidRPr="00D02B6F">
        <w:rPr>
          <w:rFonts w:ascii="Times New Roman" w:hAnsi="Times New Roman"/>
          <w:b/>
          <w:sz w:val="16"/>
          <w:szCs w:val="16"/>
        </w:rPr>
        <w:tab/>
      </w:r>
      <w:r w:rsidR="00DF6B0B" w:rsidRPr="00D02B6F">
        <w:rPr>
          <w:rFonts w:ascii="Times New Roman" w:hAnsi="Times New Roman"/>
          <w:b/>
          <w:sz w:val="16"/>
          <w:szCs w:val="16"/>
        </w:rPr>
        <w:t xml:space="preserve"> </w:t>
      </w:r>
      <w:r w:rsidR="004232D5">
        <w:rPr>
          <w:rFonts w:ascii="Times New Roman" w:hAnsi="Times New Roman"/>
          <w:b/>
          <w:sz w:val="16"/>
          <w:szCs w:val="16"/>
        </w:rPr>
        <w:tab/>
      </w:r>
      <w:r w:rsidR="00000BDD" w:rsidRPr="00D02B6F">
        <w:rPr>
          <w:rFonts w:ascii="Times New Roman" w:hAnsi="Times New Roman"/>
          <w:b/>
          <w:sz w:val="16"/>
          <w:szCs w:val="16"/>
        </w:rPr>
        <w:t>LUNCH RECESS</w:t>
      </w:r>
      <w:r w:rsidR="003359A8" w:rsidRPr="00D02B6F">
        <w:rPr>
          <w:rFonts w:ascii="Times New Roman" w:hAnsi="Times New Roman"/>
          <w:b/>
          <w:sz w:val="16"/>
          <w:szCs w:val="16"/>
        </w:rPr>
        <w:tab/>
      </w:r>
      <w:r w:rsidR="00614A61">
        <w:rPr>
          <w:rFonts w:ascii="Times New Roman" w:hAnsi="Times New Roman"/>
          <w:b/>
          <w:sz w:val="16"/>
          <w:szCs w:val="16"/>
        </w:rPr>
        <w:t xml:space="preserve"> </w:t>
      </w:r>
    </w:p>
    <w:p w:rsidR="00172374" w:rsidRPr="00D02B6F" w:rsidRDefault="00172374">
      <w:pPr>
        <w:rPr>
          <w:rFonts w:ascii="Times New Roman" w:hAnsi="Times New Roman"/>
          <w:b/>
          <w:sz w:val="16"/>
          <w:szCs w:val="16"/>
        </w:rPr>
      </w:pPr>
    </w:p>
    <w:p w:rsidR="00115216" w:rsidRDefault="006D1DF5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1:30</w:t>
      </w:r>
      <w:r w:rsidR="00262616">
        <w:rPr>
          <w:rFonts w:ascii="Times New Roman" w:hAnsi="Times New Roman"/>
          <w:b/>
          <w:sz w:val="16"/>
          <w:szCs w:val="16"/>
        </w:rPr>
        <w:t>-4</w:t>
      </w:r>
      <w:r w:rsidR="0087076C" w:rsidRPr="00D02B6F">
        <w:rPr>
          <w:rFonts w:ascii="Times New Roman" w:hAnsi="Times New Roman"/>
          <w:b/>
          <w:sz w:val="16"/>
          <w:szCs w:val="16"/>
        </w:rPr>
        <w:t>:00</w:t>
      </w:r>
      <w:r w:rsidR="0087076C" w:rsidRPr="00D02B6F">
        <w:rPr>
          <w:rFonts w:ascii="Times New Roman" w:hAnsi="Times New Roman"/>
          <w:b/>
          <w:sz w:val="16"/>
          <w:szCs w:val="16"/>
        </w:rPr>
        <w:tab/>
      </w:r>
      <w:r w:rsidR="004232D5">
        <w:rPr>
          <w:rFonts w:ascii="Times New Roman" w:hAnsi="Times New Roman"/>
          <w:b/>
          <w:sz w:val="16"/>
          <w:szCs w:val="16"/>
        </w:rPr>
        <w:tab/>
      </w:r>
      <w:r w:rsidR="005E5A35" w:rsidRPr="00D02B6F">
        <w:rPr>
          <w:rFonts w:ascii="Times New Roman" w:hAnsi="Times New Roman"/>
          <w:b/>
          <w:sz w:val="16"/>
          <w:szCs w:val="16"/>
        </w:rPr>
        <w:t>GENERAL MEETING</w:t>
      </w:r>
      <w:r w:rsidR="00CD0EC5">
        <w:rPr>
          <w:rFonts w:ascii="Times New Roman" w:hAnsi="Times New Roman"/>
          <w:b/>
          <w:sz w:val="16"/>
          <w:szCs w:val="16"/>
        </w:rPr>
        <w:t xml:space="preserve"> continued </w:t>
      </w:r>
    </w:p>
    <w:p w:rsidR="00366906" w:rsidRPr="00B661F5" w:rsidRDefault="00366906">
      <w:pPr>
        <w:rPr>
          <w:sz w:val="16"/>
          <w:szCs w:val="16"/>
        </w:rPr>
      </w:pPr>
    </w:p>
    <w:p w:rsidR="00DF6B0B" w:rsidRPr="00246C85" w:rsidRDefault="00DF6B0B">
      <w:pPr>
        <w:rPr>
          <w:rFonts w:ascii="Times New Roman" w:hAnsi="Times New Roman"/>
          <w:sz w:val="16"/>
          <w:szCs w:val="16"/>
        </w:rPr>
      </w:pPr>
      <w:r w:rsidRPr="00246C85">
        <w:rPr>
          <w:sz w:val="16"/>
          <w:szCs w:val="16"/>
        </w:rPr>
        <w:tab/>
      </w:r>
    </w:p>
    <w:p w:rsidR="00D51F27" w:rsidRDefault="00126789" w:rsidP="00D51F27">
      <w:pPr>
        <w:pStyle w:val="Heading5"/>
        <w:rPr>
          <w:i w:val="0"/>
          <w:sz w:val="16"/>
          <w:szCs w:val="16"/>
          <w:u w:val="single"/>
        </w:rPr>
      </w:pPr>
      <w:r>
        <w:rPr>
          <w:i w:val="0"/>
          <w:sz w:val="16"/>
          <w:szCs w:val="16"/>
          <w:u w:val="single"/>
        </w:rPr>
        <w:t>NEW</w:t>
      </w:r>
      <w:r w:rsidR="00D02B6F" w:rsidRPr="00126789">
        <w:rPr>
          <w:i w:val="0"/>
          <w:sz w:val="16"/>
          <w:szCs w:val="16"/>
          <w:u w:val="single"/>
        </w:rPr>
        <w:t xml:space="preserve"> </w:t>
      </w:r>
      <w:r w:rsidR="00DF6B0B" w:rsidRPr="00126789">
        <w:rPr>
          <w:i w:val="0"/>
          <w:sz w:val="16"/>
          <w:szCs w:val="16"/>
          <w:u w:val="single"/>
        </w:rPr>
        <w:t>BUSINESS</w:t>
      </w:r>
      <w:r w:rsidR="00575312" w:rsidRPr="00126789">
        <w:rPr>
          <w:i w:val="0"/>
          <w:sz w:val="16"/>
          <w:szCs w:val="16"/>
          <w:u w:val="single"/>
        </w:rPr>
        <w:t xml:space="preserve"> </w:t>
      </w:r>
    </w:p>
    <w:p w:rsidR="001B490E" w:rsidRDefault="0041041A" w:rsidP="001B490E">
      <w:pPr>
        <w:pStyle w:val="ListParagraph"/>
        <w:numPr>
          <w:ilvl w:val="0"/>
          <w:numId w:val="34"/>
        </w:numPr>
        <w:rPr>
          <w:sz w:val="16"/>
          <w:szCs w:val="16"/>
        </w:rPr>
      </w:pPr>
      <w:r>
        <w:rPr>
          <w:sz w:val="16"/>
          <w:szCs w:val="16"/>
        </w:rPr>
        <w:t>Fines for F.I.P. -</w:t>
      </w:r>
      <w:r w:rsidR="00CF6AB9">
        <w:rPr>
          <w:sz w:val="16"/>
          <w:szCs w:val="16"/>
        </w:rPr>
        <w:t xml:space="preserve"> </w:t>
      </w:r>
      <w:r w:rsidR="00CF6AB9" w:rsidRPr="001B490E">
        <w:rPr>
          <w:sz w:val="16"/>
          <w:szCs w:val="16"/>
        </w:rPr>
        <w:t>0919A</w:t>
      </w:r>
      <w:r w:rsidR="00AA262C" w:rsidRPr="001B490E">
        <w:rPr>
          <w:sz w:val="16"/>
          <w:szCs w:val="16"/>
        </w:rPr>
        <w:t xml:space="preserve"> </w:t>
      </w:r>
      <w:r w:rsidR="00AA262C">
        <w:rPr>
          <w:sz w:val="16"/>
          <w:szCs w:val="16"/>
        </w:rPr>
        <w:t>(CHANGED TO A RESOLUTION OF POSITION)</w:t>
      </w:r>
    </w:p>
    <w:p w:rsidR="001B490E" w:rsidRDefault="00566D44" w:rsidP="001B490E">
      <w:pPr>
        <w:pStyle w:val="ListParagraph"/>
        <w:numPr>
          <w:ilvl w:val="0"/>
          <w:numId w:val="34"/>
        </w:numPr>
        <w:rPr>
          <w:sz w:val="16"/>
          <w:szCs w:val="16"/>
        </w:rPr>
      </w:pPr>
      <w:r>
        <w:rPr>
          <w:sz w:val="16"/>
          <w:szCs w:val="16"/>
        </w:rPr>
        <w:t xml:space="preserve">Streamline Congress Docket - </w:t>
      </w:r>
      <w:r w:rsidR="001B490E">
        <w:rPr>
          <w:sz w:val="16"/>
          <w:szCs w:val="16"/>
        </w:rPr>
        <w:t>0919B</w:t>
      </w:r>
    </w:p>
    <w:p w:rsidR="001B490E" w:rsidRDefault="00D04D25" w:rsidP="001B490E">
      <w:pPr>
        <w:pStyle w:val="ListParagraph"/>
        <w:numPr>
          <w:ilvl w:val="0"/>
          <w:numId w:val="34"/>
        </w:numPr>
        <w:rPr>
          <w:sz w:val="16"/>
          <w:szCs w:val="16"/>
        </w:rPr>
      </w:pPr>
      <w:r>
        <w:rPr>
          <w:sz w:val="16"/>
          <w:szCs w:val="16"/>
        </w:rPr>
        <w:t>Congress Semifinalists I</w:t>
      </w:r>
      <w:r w:rsidR="00566D44">
        <w:rPr>
          <w:sz w:val="16"/>
          <w:szCs w:val="16"/>
        </w:rPr>
        <w:t xml:space="preserve">ncreased to 30 - </w:t>
      </w:r>
      <w:r w:rsidR="001B490E">
        <w:rPr>
          <w:sz w:val="16"/>
          <w:szCs w:val="16"/>
        </w:rPr>
        <w:t>0919C</w:t>
      </w:r>
    </w:p>
    <w:p w:rsidR="001B490E" w:rsidRPr="001B490E" w:rsidRDefault="00D04D25" w:rsidP="001B490E">
      <w:pPr>
        <w:pStyle w:val="ListParagraph"/>
        <w:numPr>
          <w:ilvl w:val="0"/>
          <w:numId w:val="34"/>
        </w:numPr>
        <w:rPr>
          <w:sz w:val="16"/>
          <w:szCs w:val="16"/>
        </w:rPr>
      </w:pPr>
      <w:r>
        <w:rPr>
          <w:sz w:val="16"/>
          <w:szCs w:val="16"/>
        </w:rPr>
        <w:t>Congress Finals I</w:t>
      </w:r>
      <w:r w:rsidR="00EB727D">
        <w:rPr>
          <w:sz w:val="16"/>
          <w:szCs w:val="16"/>
        </w:rPr>
        <w:t xml:space="preserve">ncreased to 15 - </w:t>
      </w:r>
      <w:r w:rsidR="001B490E">
        <w:rPr>
          <w:sz w:val="16"/>
          <w:szCs w:val="16"/>
        </w:rPr>
        <w:t>0919D</w:t>
      </w:r>
    </w:p>
    <w:p w:rsidR="00AA262C" w:rsidRPr="00CF6AB9" w:rsidRDefault="00AA262C" w:rsidP="00AA262C">
      <w:pPr>
        <w:pStyle w:val="ListParagraph"/>
        <w:rPr>
          <w:sz w:val="16"/>
          <w:szCs w:val="16"/>
        </w:rPr>
      </w:pPr>
    </w:p>
    <w:p w:rsidR="00110021" w:rsidRPr="00110021" w:rsidRDefault="00110021" w:rsidP="00110021">
      <w:pPr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 xml:space="preserve">OLD </w:t>
      </w:r>
      <w:r w:rsidRPr="001C2768">
        <w:rPr>
          <w:rFonts w:ascii="Times New Roman" w:hAnsi="Times New Roman"/>
          <w:b/>
          <w:sz w:val="16"/>
          <w:szCs w:val="16"/>
          <w:u w:val="single"/>
        </w:rPr>
        <w:t>BUSINESS</w:t>
      </w:r>
      <w:r w:rsidR="00876D93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 w:rsidR="00876D93" w:rsidRPr="00876D93">
        <w:rPr>
          <w:rFonts w:ascii="Times New Roman" w:hAnsi="Times New Roman"/>
          <w:b/>
          <w:i/>
          <w:sz w:val="16"/>
          <w:szCs w:val="16"/>
          <w:u w:val="single"/>
        </w:rPr>
        <w:t xml:space="preserve">(below </w:t>
      </w:r>
      <w:r w:rsidR="00876D93">
        <w:rPr>
          <w:rFonts w:ascii="Times New Roman" w:hAnsi="Times New Roman"/>
          <w:b/>
          <w:i/>
          <w:sz w:val="16"/>
          <w:szCs w:val="16"/>
          <w:u w:val="single"/>
        </w:rPr>
        <w:t xml:space="preserve">items </w:t>
      </w:r>
      <w:r w:rsidR="00876D93" w:rsidRPr="00876D93">
        <w:rPr>
          <w:rFonts w:ascii="Times New Roman" w:hAnsi="Times New Roman"/>
          <w:b/>
          <w:i/>
          <w:sz w:val="16"/>
          <w:szCs w:val="16"/>
          <w:u w:val="single"/>
        </w:rPr>
        <w:t>were tabled in May and must be removed from the table to be discussed)</w:t>
      </w:r>
    </w:p>
    <w:p w:rsidR="00632A11" w:rsidRPr="00F3359F" w:rsidRDefault="00632A11" w:rsidP="00126789">
      <w:pPr>
        <w:pStyle w:val="ListParagraph"/>
        <w:numPr>
          <w:ilvl w:val="0"/>
          <w:numId w:val="31"/>
        </w:numPr>
        <w:spacing w:after="120"/>
        <w:rPr>
          <w:sz w:val="16"/>
          <w:szCs w:val="16"/>
        </w:rPr>
      </w:pPr>
      <w:r w:rsidRPr="00F3359F">
        <w:rPr>
          <w:sz w:val="16"/>
          <w:szCs w:val="16"/>
        </w:rPr>
        <w:t>Manuscript requirements in Interp Events - 0519G</w:t>
      </w:r>
    </w:p>
    <w:p w:rsidR="00B70FF4" w:rsidRPr="00F3359F" w:rsidRDefault="00B70FF4" w:rsidP="00126789">
      <w:pPr>
        <w:pStyle w:val="ListParagraph"/>
        <w:numPr>
          <w:ilvl w:val="0"/>
          <w:numId w:val="31"/>
        </w:numPr>
        <w:spacing w:after="120"/>
        <w:rPr>
          <w:sz w:val="16"/>
          <w:szCs w:val="16"/>
        </w:rPr>
      </w:pPr>
      <w:r w:rsidRPr="00F3359F">
        <w:rPr>
          <w:sz w:val="16"/>
          <w:szCs w:val="16"/>
        </w:rPr>
        <w:t>Remove December 31 published date for TI/POI - 0519I</w:t>
      </w:r>
    </w:p>
    <w:p w:rsidR="00F7531A" w:rsidRPr="00F3359F" w:rsidRDefault="00F7531A" w:rsidP="00126789">
      <w:pPr>
        <w:pStyle w:val="ListParagraph"/>
        <w:numPr>
          <w:ilvl w:val="0"/>
          <w:numId w:val="31"/>
        </w:numPr>
        <w:spacing w:after="120"/>
        <w:rPr>
          <w:sz w:val="16"/>
          <w:szCs w:val="16"/>
        </w:rPr>
      </w:pPr>
      <w:r w:rsidRPr="00F3359F">
        <w:rPr>
          <w:sz w:val="16"/>
          <w:szCs w:val="16"/>
        </w:rPr>
        <w:t>Allow electronic voting for Hall of Fame - 0519M</w:t>
      </w:r>
    </w:p>
    <w:p w:rsidR="00553370" w:rsidRPr="00F3359F" w:rsidRDefault="00553370" w:rsidP="00126789">
      <w:pPr>
        <w:pStyle w:val="ListParagraph"/>
        <w:numPr>
          <w:ilvl w:val="0"/>
          <w:numId w:val="31"/>
        </w:numPr>
        <w:spacing w:after="120"/>
        <w:rPr>
          <w:sz w:val="16"/>
          <w:szCs w:val="16"/>
        </w:rPr>
      </w:pPr>
      <w:r w:rsidRPr="00F3359F">
        <w:rPr>
          <w:sz w:val="16"/>
          <w:szCs w:val="16"/>
        </w:rPr>
        <w:t>Remove December 31 for all events - 0519N</w:t>
      </w:r>
    </w:p>
    <w:p w:rsidR="008B5D46" w:rsidRPr="00417034" w:rsidRDefault="00F76DB4" w:rsidP="00126789">
      <w:pPr>
        <w:pStyle w:val="ListParagraph"/>
        <w:numPr>
          <w:ilvl w:val="0"/>
          <w:numId w:val="31"/>
        </w:numPr>
        <w:spacing w:after="120"/>
        <w:rPr>
          <w:strike/>
          <w:sz w:val="16"/>
          <w:szCs w:val="16"/>
        </w:rPr>
      </w:pPr>
      <w:r w:rsidRPr="00417034">
        <w:rPr>
          <w:strike/>
          <w:sz w:val="16"/>
          <w:szCs w:val="16"/>
        </w:rPr>
        <w:t xml:space="preserve">Editing of Interp works </w:t>
      </w:r>
      <w:r w:rsidR="0070147B" w:rsidRPr="00417034">
        <w:rPr>
          <w:strike/>
          <w:sz w:val="16"/>
          <w:szCs w:val="16"/>
        </w:rPr>
        <w:t xml:space="preserve">I </w:t>
      </w:r>
      <w:r w:rsidRPr="00417034">
        <w:rPr>
          <w:strike/>
          <w:sz w:val="16"/>
          <w:szCs w:val="16"/>
        </w:rPr>
        <w:t>- 05190</w:t>
      </w:r>
    </w:p>
    <w:p w:rsidR="00F1427B" w:rsidRPr="00F3359F" w:rsidRDefault="005C1B0D" w:rsidP="00126789">
      <w:pPr>
        <w:pStyle w:val="ListParagraph"/>
        <w:numPr>
          <w:ilvl w:val="0"/>
          <w:numId w:val="31"/>
        </w:numPr>
        <w:spacing w:after="120"/>
        <w:rPr>
          <w:sz w:val="16"/>
          <w:szCs w:val="16"/>
        </w:rPr>
      </w:pPr>
      <w:r w:rsidRPr="00F3359F">
        <w:rPr>
          <w:sz w:val="16"/>
          <w:szCs w:val="16"/>
        </w:rPr>
        <w:t>Editing of Inter</w:t>
      </w:r>
      <w:r w:rsidR="0070147B" w:rsidRPr="00F3359F">
        <w:rPr>
          <w:sz w:val="16"/>
          <w:szCs w:val="16"/>
        </w:rPr>
        <w:t>p</w:t>
      </w:r>
      <w:r w:rsidRPr="00F3359F">
        <w:rPr>
          <w:sz w:val="16"/>
          <w:szCs w:val="16"/>
        </w:rPr>
        <w:t xml:space="preserve"> works</w:t>
      </w:r>
      <w:r w:rsidR="00F1427B" w:rsidRPr="00F3359F">
        <w:rPr>
          <w:sz w:val="16"/>
          <w:szCs w:val="16"/>
        </w:rPr>
        <w:t xml:space="preserve"> </w:t>
      </w:r>
      <w:r w:rsidR="0070147B" w:rsidRPr="00F3359F">
        <w:rPr>
          <w:sz w:val="16"/>
          <w:szCs w:val="16"/>
        </w:rPr>
        <w:t xml:space="preserve">II </w:t>
      </w:r>
      <w:r w:rsidR="00F1427B" w:rsidRPr="00F3359F">
        <w:rPr>
          <w:sz w:val="16"/>
          <w:szCs w:val="16"/>
        </w:rPr>
        <w:t>- 0519S</w:t>
      </w:r>
    </w:p>
    <w:p w:rsidR="00765769" w:rsidRPr="00F3359F" w:rsidRDefault="00765769" w:rsidP="00126789">
      <w:pPr>
        <w:pStyle w:val="ListParagraph"/>
        <w:numPr>
          <w:ilvl w:val="0"/>
          <w:numId w:val="31"/>
        </w:numPr>
        <w:spacing w:after="120"/>
        <w:rPr>
          <w:sz w:val="16"/>
          <w:szCs w:val="16"/>
        </w:rPr>
      </w:pPr>
      <w:r w:rsidRPr="00F3359F">
        <w:rPr>
          <w:sz w:val="16"/>
          <w:szCs w:val="16"/>
        </w:rPr>
        <w:t>Timers in Spontaneous Speaking - 0519T</w:t>
      </w:r>
    </w:p>
    <w:p w:rsidR="00F71BE2" w:rsidRPr="00F71BE2" w:rsidRDefault="00F71BE2" w:rsidP="00F71BE2">
      <w:pPr>
        <w:spacing w:after="120"/>
        <w:rPr>
          <w:sz w:val="16"/>
          <w:szCs w:val="16"/>
        </w:rPr>
      </w:pPr>
      <w:r w:rsidRPr="00246C85">
        <w:rPr>
          <w:b/>
          <w:sz w:val="16"/>
          <w:szCs w:val="16"/>
          <w:u w:val="single"/>
        </w:rPr>
        <w:t>GOOD OF THE ORDER</w:t>
      </w:r>
    </w:p>
    <w:p w:rsidR="002E2CA2" w:rsidRDefault="002E2CA2" w:rsidP="00BE3608">
      <w:pPr>
        <w:rPr>
          <w:b/>
          <w:sz w:val="16"/>
          <w:szCs w:val="16"/>
          <w:u w:val="single"/>
        </w:rPr>
      </w:pPr>
    </w:p>
    <w:sectPr w:rsidR="002E2CA2" w:rsidSect="00DE450C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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abstractNum w:abstractNumId="1">
    <w:nsid w:val="00000002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6">
    <w:nsid w:val="00000007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7">
    <w:nsid w:val="00000008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8">
    <w:nsid w:val="0000000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9">
    <w:nsid w:val="0000000A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0">
    <w:nsid w:val="0000000B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1">
    <w:nsid w:val="0000000C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2">
    <w:nsid w:val="0000000D"/>
    <w:multiLevelType w:val="singleLevel"/>
    <w:tmpl w:val="E28CD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</w:abstractNum>
  <w:abstractNum w:abstractNumId="13">
    <w:nsid w:val="0000000E"/>
    <w:multiLevelType w:val="singleLevel"/>
    <w:tmpl w:val="455C48CA"/>
    <w:lvl w:ilvl="0">
      <w:start w:val="1"/>
      <w:numFmt w:val="bullet"/>
      <w:lvlText w:val=""/>
      <w:lvlJc w:val="left"/>
      <w:pPr>
        <w:tabs>
          <w:tab w:val="num" w:pos="1800"/>
        </w:tabs>
        <w:ind w:left="360" w:firstLine="1440"/>
      </w:pPr>
      <w:rPr>
        <w:rFonts w:ascii="Symbol" w:hAnsi="Symbol" w:hint="default"/>
        <w:sz w:val="16"/>
        <w:szCs w:val="16"/>
      </w:rPr>
    </w:lvl>
  </w:abstractNum>
  <w:abstractNum w:abstractNumId="14">
    <w:nsid w:val="0000000F"/>
    <w:multiLevelType w:val="singleLevel"/>
    <w:tmpl w:val="F0046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</w:abstractNum>
  <w:abstractNum w:abstractNumId="15">
    <w:nsid w:val="00E74F04"/>
    <w:multiLevelType w:val="hybridMultilevel"/>
    <w:tmpl w:val="76CCF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89D2B8A"/>
    <w:multiLevelType w:val="hybridMultilevel"/>
    <w:tmpl w:val="20A80D52"/>
    <w:lvl w:ilvl="0" w:tplc="FCEC9AFE">
      <w:start w:val="1"/>
      <w:numFmt w:val="bullet"/>
      <w:lvlText w:val=""/>
      <w:lvlJc w:val="left"/>
      <w:pPr>
        <w:tabs>
          <w:tab w:val="num" w:pos="1296"/>
        </w:tabs>
        <w:ind w:left="129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EFF1285"/>
    <w:multiLevelType w:val="hybridMultilevel"/>
    <w:tmpl w:val="450A1E60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8">
    <w:nsid w:val="117A3535"/>
    <w:multiLevelType w:val="hybridMultilevel"/>
    <w:tmpl w:val="CBC4B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FD3A81"/>
    <w:multiLevelType w:val="hybridMultilevel"/>
    <w:tmpl w:val="8CC0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2811E0C"/>
    <w:multiLevelType w:val="hybridMultilevel"/>
    <w:tmpl w:val="F6DE658E"/>
    <w:lvl w:ilvl="0" w:tplc="FCEC9AFE">
      <w:start w:val="1"/>
      <w:numFmt w:val="bullet"/>
      <w:lvlText w:val=""/>
      <w:lvlJc w:val="left"/>
      <w:pPr>
        <w:tabs>
          <w:tab w:val="num" w:pos="1296"/>
        </w:tabs>
        <w:ind w:left="129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1B5AB8"/>
    <w:multiLevelType w:val="hybridMultilevel"/>
    <w:tmpl w:val="39CEF2C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306B35E5"/>
    <w:multiLevelType w:val="hybridMultilevel"/>
    <w:tmpl w:val="A7DAD0A8"/>
    <w:lvl w:ilvl="0" w:tplc="FFFFFFFF">
      <w:start w:val="1"/>
      <w:numFmt w:val="bullet"/>
      <w:lvlText w:val=""/>
      <w:legacy w:legacy="1" w:legacySpace="0" w:legacyIndent="360"/>
      <w:lvlJc w:val="left"/>
      <w:pPr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330A40C2"/>
    <w:multiLevelType w:val="hybridMultilevel"/>
    <w:tmpl w:val="1FB27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38123A"/>
    <w:multiLevelType w:val="hybridMultilevel"/>
    <w:tmpl w:val="DC9AA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282C98"/>
    <w:multiLevelType w:val="multilevel"/>
    <w:tmpl w:val="28441B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FC252E"/>
    <w:multiLevelType w:val="hybridMultilevel"/>
    <w:tmpl w:val="28441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367D64"/>
    <w:multiLevelType w:val="hybridMultilevel"/>
    <w:tmpl w:val="94ACF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B59EE"/>
    <w:multiLevelType w:val="hybridMultilevel"/>
    <w:tmpl w:val="8F02A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6A234C"/>
    <w:multiLevelType w:val="hybridMultilevel"/>
    <w:tmpl w:val="C206D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2E1956"/>
    <w:multiLevelType w:val="hybridMultilevel"/>
    <w:tmpl w:val="5656876C"/>
    <w:lvl w:ilvl="0" w:tplc="455C48CA">
      <w:start w:val="1"/>
      <w:numFmt w:val="bullet"/>
      <w:lvlText w:val=""/>
      <w:lvlJc w:val="left"/>
      <w:pPr>
        <w:tabs>
          <w:tab w:val="num" w:pos="1440"/>
        </w:tabs>
        <w:ind w:left="0" w:firstLine="144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D1741BE"/>
    <w:multiLevelType w:val="hybridMultilevel"/>
    <w:tmpl w:val="ECA4EF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0"/>
  </w:num>
  <w:num w:numId="17">
    <w:abstractNumId w:val="1"/>
  </w:num>
  <w:num w:numId="18">
    <w:abstractNumId w:val="22"/>
  </w:num>
  <w:num w:numId="19">
    <w:abstractNumId w:val="26"/>
  </w:num>
  <w:num w:numId="20">
    <w:abstractNumId w:val="25"/>
  </w:num>
  <w:num w:numId="21">
    <w:abstractNumId w:val="19"/>
  </w:num>
  <w:num w:numId="22">
    <w:abstractNumId w:val="16"/>
  </w:num>
  <w:num w:numId="23">
    <w:abstractNumId w:val="20"/>
  </w:num>
  <w:num w:numId="24">
    <w:abstractNumId w:val="27"/>
  </w:num>
  <w:num w:numId="25">
    <w:abstractNumId w:val="29"/>
  </w:num>
  <w:num w:numId="26">
    <w:abstractNumId w:val="18"/>
  </w:num>
  <w:num w:numId="27">
    <w:abstractNumId w:val="23"/>
  </w:num>
  <w:num w:numId="28">
    <w:abstractNumId w:val="28"/>
  </w:num>
  <w:num w:numId="29">
    <w:abstractNumId w:val="21"/>
  </w:num>
  <w:num w:numId="30">
    <w:abstractNumId w:val="17"/>
  </w:num>
  <w:num w:numId="31">
    <w:abstractNumId w:val="15"/>
  </w:num>
  <w:num w:numId="32">
    <w:abstractNumId w:val="30"/>
  </w:num>
  <w:num w:numId="33">
    <w:abstractNumId w:val="31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proofState w:spelling="clean"/>
  <w:stylePaneFormatFilter w:val="3F01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compat/>
  <w:rsids>
    <w:rsidRoot w:val="00821136"/>
    <w:rsid w:val="00000BDD"/>
    <w:rsid w:val="00003C9B"/>
    <w:rsid w:val="00004CD2"/>
    <w:rsid w:val="0001114E"/>
    <w:rsid w:val="00012C8D"/>
    <w:rsid w:val="00014639"/>
    <w:rsid w:val="00017D43"/>
    <w:rsid w:val="000248A0"/>
    <w:rsid w:val="000332A6"/>
    <w:rsid w:val="0003718A"/>
    <w:rsid w:val="00042644"/>
    <w:rsid w:val="00045FB1"/>
    <w:rsid w:val="00051137"/>
    <w:rsid w:val="00052F0E"/>
    <w:rsid w:val="00053F5C"/>
    <w:rsid w:val="00054ABA"/>
    <w:rsid w:val="00061BF6"/>
    <w:rsid w:val="000717A5"/>
    <w:rsid w:val="00077BBB"/>
    <w:rsid w:val="0008215A"/>
    <w:rsid w:val="00085816"/>
    <w:rsid w:val="000A2D95"/>
    <w:rsid w:val="000A4F4A"/>
    <w:rsid w:val="000B241A"/>
    <w:rsid w:val="000B68B4"/>
    <w:rsid w:val="000C7A79"/>
    <w:rsid w:val="000D1219"/>
    <w:rsid w:val="000F78C1"/>
    <w:rsid w:val="00110021"/>
    <w:rsid w:val="001128A8"/>
    <w:rsid w:val="00113D17"/>
    <w:rsid w:val="00115216"/>
    <w:rsid w:val="00122F16"/>
    <w:rsid w:val="00126789"/>
    <w:rsid w:val="0013573E"/>
    <w:rsid w:val="00140B23"/>
    <w:rsid w:val="0014138A"/>
    <w:rsid w:val="001453AE"/>
    <w:rsid w:val="00162E4D"/>
    <w:rsid w:val="00165B94"/>
    <w:rsid w:val="00172374"/>
    <w:rsid w:val="001A2BCE"/>
    <w:rsid w:val="001A30A5"/>
    <w:rsid w:val="001B1F7E"/>
    <w:rsid w:val="001B490E"/>
    <w:rsid w:val="001B769D"/>
    <w:rsid w:val="001C0B9C"/>
    <w:rsid w:val="001C2768"/>
    <w:rsid w:val="001C4389"/>
    <w:rsid w:val="001C4A78"/>
    <w:rsid w:val="001D4A9F"/>
    <w:rsid w:val="001E2E0B"/>
    <w:rsid w:val="001E651C"/>
    <w:rsid w:val="001E6FF2"/>
    <w:rsid w:val="001F3D4B"/>
    <w:rsid w:val="001F4165"/>
    <w:rsid w:val="00202F3B"/>
    <w:rsid w:val="00205FA9"/>
    <w:rsid w:val="00210956"/>
    <w:rsid w:val="00212D66"/>
    <w:rsid w:val="0022472B"/>
    <w:rsid w:val="00241CF0"/>
    <w:rsid w:val="00246C85"/>
    <w:rsid w:val="00253B8B"/>
    <w:rsid w:val="00262616"/>
    <w:rsid w:val="002678B6"/>
    <w:rsid w:val="00270E40"/>
    <w:rsid w:val="00281E1A"/>
    <w:rsid w:val="0028659F"/>
    <w:rsid w:val="00286EE5"/>
    <w:rsid w:val="00292C2B"/>
    <w:rsid w:val="002970DE"/>
    <w:rsid w:val="002A1B14"/>
    <w:rsid w:val="002A7E5A"/>
    <w:rsid w:val="002B40D8"/>
    <w:rsid w:val="002B667A"/>
    <w:rsid w:val="002D7119"/>
    <w:rsid w:val="002E0A9F"/>
    <w:rsid w:val="002E2CA2"/>
    <w:rsid w:val="002E5A5D"/>
    <w:rsid w:val="002F28E5"/>
    <w:rsid w:val="002F5A48"/>
    <w:rsid w:val="002F6DB7"/>
    <w:rsid w:val="002F7441"/>
    <w:rsid w:val="00300536"/>
    <w:rsid w:val="003103AB"/>
    <w:rsid w:val="003108D8"/>
    <w:rsid w:val="003109AF"/>
    <w:rsid w:val="003121D9"/>
    <w:rsid w:val="00323EB3"/>
    <w:rsid w:val="003260E4"/>
    <w:rsid w:val="003315E0"/>
    <w:rsid w:val="003359A8"/>
    <w:rsid w:val="00345DE7"/>
    <w:rsid w:val="00347D40"/>
    <w:rsid w:val="0035172A"/>
    <w:rsid w:val="00353F2F"/>
    <w:rsid w:val="003545D7"/>
    <w:rsid w:val="00360F04"/>
    <w:rsid w:val="00366906"/>
    <w:rsid w:val="003808DC"/>
    <w:rsid w:val="00382547"/>
    <w:rsid w:val="00384318"/>
    <w:rsid w:val="003926AE"/>
    <w:rsid w:val="003A7089"/>
    <w:rsid w:val="003C1856"/>
    <w:rsid w:val="003D2A06"/>
    <w:rsid w:val="003D4BE9"/>
    <w:rsid w:val="003D6C52"/>
    <w:rsid w:val="003E04E7"/>
    <w:rsid w:val="003E5AE4"/>
    <w:rsid w:val="003F3956"/>
    <w:rsid w:val="003F4CEC"/>
    <w:rsid w:val="003F6CB6"/>
    <w:rsid w:val="003F7649"/>
    <w:rsid w:val="00401797"/>
    <w:rsid w:val="00405A6B"/>
    <w:rsid w:val="0041041A"/>
    <w:rsid w:val="004165AD"/>
    <w:rsid w:val="00417034"/>
    <w:rsid w:val="004232D5"/>
    <w:rsid w:val="00426361"/>
    <w:rsid w:val="004359D4"/>
    <w:rsid w:val="00435C67"/>
    <w:rsid w:val="0043795B"/>
    <w:rsid w:val="00442EC7"/>
    <w:rsid w:val="00452211"/>
    <w:rsid w:val="004531FD"/>
    <w:rsid w:val="0046261F"/>
    <w:rsid w:val="00475D64"/>
    <w:rsid w:val="004913E3"/>
    <w:rsid w:val="00494CEF"/>
    <w:rsid w:val="004A633C"/>
    <w:rsid w:val="004A7E3B"/>
    <w:rsid w:val="004B4BA2"/>
    <w:rsid w:val="004B7956"/>
    <w:rsid w:val="004C7156"/>
    <w:rsid w:val="004C7244"/>
    <w:rsid w:val="00500A2C"/>
    <w:rsid w:val="005059E7"/>
    <w:rsid w:val="0051081B"/>
    <w:rsid w:val="00510C87"/>
    <w:rsid w:val="005154FE"/>
    <w:rsid w:val="00517CD9"/>
    <w:rsid w:val="00520B89"/>
    <w:rsid w:val="00525DF4"/>
    <w:rsid w:val="00531C73"/>
    <w:rsid w:val="005354A4"/>
    <w:rsid w:val="005359CD"/>
    <w:rsid w:val="0054730E"/>
    <w:rsid w:val="00551DF6"/>
    <w:rsid w:val="00553370"/>
    <w:rsid w:val="00557329"/>
    <w:rsid w:val="00566D44"/>
    <w:rsid w:val="00575312"/>
    <w:rsid w:val="0057699F"/>
    <w:rsid w:val="005A4E1C"/>
    <w:rsid w:val="005A69EE"/>
    <w:rsid w:val="005A7FD5"/>
    <w:rsid w:val="005B0688"/>
    <w:rsid w:val="005B3CD4"/>
    <w:rsid w:val="005B522E"/>
    <w:rsid w:val="005B78C1"/>
    <w:rsid w:val="005C1B0D"/>
    <w:rsid w:val="005D030B"/>
    <w:rsid w:val="005E1C5B"/>
    <w:rsid w:val="005E5A35"/>
    <w:rsid w:val="005E6A28"/>
    <w:rsid w:val="005F1967"/>
    <w:rsid w:val="005F308E"/>
    <w:rsid w:val="0060260D"/>
    <w:rsid w:val="00604316"/>
    <w:rsid w:val="00607672"/>
    <w:rsid w:val="00614A61"/>
    <w:rsid w:val="00616290"/>
    <w:rsid w:val="006318C1"/>
    <w:rsid w:val="00632A11"/>
    <w:rsid w:val="00632E6A"/>
    <w:rsid w:val="00636F77"/>
    <w:rsid w:val="0065577F"/>
    <w:rsid w:val="00674CDC"/>
    <w:rsid w:val="00687985"/>
    <w:rsid w:val="00691F71"/>
    <w:rsid w:val="00693C02"/>
    <w:rsid w:val="006A2221"/>
    <w:rsid w:val="006B1BC5"/>
    <w:rsid w:val="006B1F64"/>
    <w:rsid w:val="006B5961"/>
    <w:rsid w:val="006C200C"/>
    <w:rsid w:val="006D1DF5"/>
    <w:rsid w:val="006F443E"/>
    <w:rsid w:val="0070147B"/>
    <w:rsid w:val="00725811"/>
    <w:rsid w:val="00732988"/>
    <w:rsid w:val="007334F8"/>
    <w:rsid w:val="007515F9"/>
    <w:rsid w:val="007573B2"/>
    <w:rsid w:val="00765769"/>
    <w:rsid w:val="00767A24"/>
    <w:rsid w:val="00784BCB"/>
    <w:rsid w:val="007970DA"/>
    <w:rsid w:val="007A2B73"/>
    <w:rsid w:val="007A4E53"/>
    <w:rsid w:val="007A766A"/>
    <w:rsid w:val="007B32B2"/>
    <w:rsid w:val="007C0BF6"/>
    <w:rsid w:val="007C1021"/>
    <w:rsid w:val="007C5067"/>
    <w:rsid w:val="007D49B9"/>
    <w:rsid w:val="007E2038"/>
    <w:rsid w:val="007E590E"/>
    <w:rsid w:val="007E623E"/>
    <w:rsid w:val="007F44A7"/>
    <w:rsid w:val="007F4BA4"/>
    <w:rsid w:val="00810BA7"/>
    <w:rsid w:val="00816C1A"/>
    <w:rsid w:val="00821136"/>
    <w:rsid w:val="00822D60"/>
    <w:rsid w:val="008401F1"/>
    <w:rsid w:val="0087076C"/>
    <w:rsid w:val="00876D93"/>
    <w:rsid w:val="008812A7"/>
    <w:rsid w:val="008931E6"/>
    <w:rsid w:val="0089583F"/>
    <w:rsid w:val="008A4299"/>
    <w:rsid w:val="008B1037"/>
    <w:rsid w:val="008B5D46"/>
    <w:rsid w:val="008C128B"/>
    <w:rsid w:val="008C553F"/>
    <w:rsid w:val="008D0A4C"/>
    <w:rsid w:val="008D196A"/>
    <w:rsid w:val="008D2C9C"/>
    <w:rsid w:val="008D5F84"/>
    <w:rsid w:val="008E5374"/>
    <w:rsid w:val="008F4CBA"/>
    <w:rsid w:val="008F6BD1"/>
    <w:rsid w:val="009062A7"/>
    <w:rsid w:val="00911F64"/>
    <w:rsid w:val="0094281F"/>
    <w:rsid w:val="009470E2"/>
    <w:rsid w:val="00950353"/>
    <w:rsid w:val="009512FB"/>
    <w:rsid w:val="00952A53"/>
    <w:rsid w:val="0095412F"/>
    <w:rsid w:val="009546A1"/>
    <w:rsid w:val="0098215F"/>
    <w:rsid w:val="00997995"/>
    <w:rsid w:val="009A3204"/>
    <w:rsid w:val="009F5673"/>
    <w:rsid w:val="00A03650"/>
    <w:rsid w:val="00A0680B"/>
    <w:rsid w:val="00A115B6"/>
    <w:rsid w:val="00A13D67"/>
    <w:rsid w:val="00A14E5E"/>
    <w:rsid w:val="00A35D02"/>
    <w:rsid w:val="00A43F87"/>
    <w:rsid w:val="00A459E7"/>
    <w:rsid w:val="00A60BD7"/>
    <w:rsid w:val="00A617E8"/>
    <w:rsid w:val="00A63E31"/>
    <w:rsid w:val="00A66045"/>
    <w:rsid w:val="00A75430"/>
    <w:rsid w:val="00A834B8"/>
    <w:rsid w:val="00A83F33"/>
    <w:rsid w:val="00A972AF"/>
    <w:rsid w:val="00AA262C"/>
    <w:rsid w:val="00AD5F23"/>
    <w:rsid w:val="00AF0D04"/>
    <w:rsid w:val="00AF6CF2"/>
    <w:rsid w:val="00B05DF5"/>
    <w:rsid w:val="00B1343C"/>
    <w:rsid w:val="00B2545E"/>
    <w:rsid w:val="00B27E13"/>
    <w:rsid w:val="00B30DA1"/>
    <w:rsid w:val="00B3795E"/>
    <w:rsid w:val="00B47699"/>
    <w:rsid w:val="00B6437D"/>
    <w:rsid w:val="00B64BAB"/>
    <w:rsid w:val="00B661F5"/>
    <w:rsid w:val="00B672AC"/>
    <w:rsid w:val="00B70FF4"/>
    <w:rsid w:val="00B902C0"/>
    <w:rsid w:val="00B9286C"/>
    <w:rsid w:val="00B92C7F"/>
    <w:rsid w:val="00BB3A93"/>
    <w:rsid w:val="00BB56E8"/>
    <w:rsid w:val="00BB69D9"/>
    <w:rsid w:val="00BC3912"/>
    <w:rsid w:val="00BD47E2"/>
    <w:rsid w:val="00BD7B7A"/>
    <w:rsid w:val="00BE3608"/>
    <w:rsid w:val="00BE41AB"/>
    <w:rsid w:val="00BE4991"/>
    <w:rsid w:val="00BE6092"/>
    <w:rsid w:val="00BF3E79"/>
    <w:rsid w:val="00C05F31"/>
    <w:rsid w:val="00C16E5E"/>
    <w:rsid w:val="00C35182"/>
    <w:rsid w:val="00C3560F"/>
    <w:rsid w:val="00C37C53"/>
    <w:rsid w:val="00C50675"/>
    <w:rsid w:val="00C5696B"/>
    <w:rsid w:val="00C57BCC"/>
    <w:rsid w:val="00C62471"/>
    <w:rsid w:val="00C66E1A"/>
    <w:rsid w:val="00C735A4"/>
    <w:rsid w:val="00C744AF"/>
    <w:rsid w:val="00C80630"/>
    <w:rsid w:val="00C819FA"/>
    <w:rsid w:val="00C8207F"/>
    <w:rsid w:val="00C845D2"/>
    <w:rsid w:val="00C8532F"/>
    <w:rsid w:val="00C85AFA"/>
    <w:rsid w:val="00C93828"/>
    <w:rsid w:val="00CA2CBB"/>
    <w:rsid w:val="00CD0EC5"/>
    <w:rsid w:val="00CD3D8E"/>
    <w:rsid w:val="00CD49EC"/>
    <w:rsid w:val="00CF1605"/>
    <w:rsid w:val="00CF6AB9"/>
    <w:rsid w:val="00D02B6F"/>
    <w:rsid w:val="00D04D25"/>
    <w:rsid w:val="00D22564"/>
    <w:rsid w:val="00D334FF"/>
    <w:rsid w:val="00D33796"/>
    <w:rsid w:val="00D34582"/>
    <w:rsid w:val="00D351C6"/>
    <w:rsid w:val="00D435C5"/>
    <w:rsid w:val="00D51F27"/>
    <w:rsid w:val="00D6146B"/>
    <w:rsid w:val="00D63C6D"/>
    <w:rsid w:val="00D64C29"/>
    <w:rsid w:val="00D73C8E"/>
    <w:rsid w:val="00D813A9"/>
    <w:rsid w:val="00DA3B97"/>
    <w:rsid w:val="00DA5683"/>
    <w:rsid w:val="00DB4F34"/>
    <w:rsid w:val="00DC4143"/>
    <w:rsid w:val="00DC5DDA"/>
    <w:rsid w:val="00DC7514"/>
    <w:rsid w:val="00DD4DB6"/>
    <w:rsid w:val="00DD5F60"/>
    <w:rsid w:val="00DD640C"/>
    <w:rsid w:val="00DE450C"/>
    <w:rsid w:val="00DF1337"/>
    <w:rsid w:val="00DF6B0B"/>
    <w:rsid w:val="00E004FB"/>
    <w:rsid w:val="00E147B1"/>
    <w:rsid w:val="00E15A73"/>
    <w:rsid w:val="00E1608D"/>
    <w:rsid w:val="00E221A4"/>
    <w:rsid w:val="00E30FCB"/>
    <w:rsid w:val="00E33A7B"/>
    <w:rsid w:val="00E3421D"/>
    <w:rsid w:val="00E45A71"/>
    <w:rsid w:val="00E568A9"/>
    <w:rsid w:val="00E56A48"/>
    <w:rsid w:val="00E637E0"/>
    <w:rsid w:val="00E7008E"/>
    <w:rsid w:val="00E708DC"/>
    <w:rsid w:val="00E75B37"/>
    <w:rsid w:val="00EA3AB0"/>
    <w:rsid w:val="00EA641B"/>
    <w:rsid w:val="00EB1AB2"/>
    <w:rsid w:val="00EB3D1D"/>
    <w:rsid w:val="00EB727D"/>
    <w:rsid w:val="00ED0CC4"/>
    <w:rsid w:val="00ED4612"/>
    <w:rsid w:val="00ED691B"/>
    <w:rsid w:val="00EE0072"/>
    <w:rsid w:val="00EE3435"/>
    <w:rsid w:val="00EF5BA9"/>
    <w:rsid w:val="00F00B01"/>
    <w:rsid w:val="00F10801"/>
    <w:rsid w:val="00F1427B"/>
    <w:rsid w:val="00F15564"/>
    <w:rsid w:val="00F22004"/>
    <w:rsid w:val="00F3359F"/>
    <w:rsid w:val="00F37840"/>
    <w:rsid w:val="00F43979"/>
    <w:rsid w:val="00F52861"/>
    <w:rsid w:val="00F6397F"/>
    <w:rsid w:val="00F71BE2"/>
    <w:rsid w:val="00F7531A"/>
    <w:rsid w:val="00F76DB4"/>
    <w:rsid w:val="00F92C4D"/>
    <w:rsid w:val="00FA0BFE"/>
    <w:rsid w:val="00FA5740"/>
    <w:rsid w:val="00FA6D0F"/>
    <w:rsid w:val="00FB5C4C"/>
    <w:rsid w:val="00FC7503"/>
    <w:rsid w:val="00FE051F"/>
    <w:rsid w:val="00FE616C"/>
    <w:rsid w:val="00FE74A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B3A93"/>
    <w:rPr>
      <w:sz w:val="24"/>
    </w:rPr>
  </w:style>
  <w:style w:type="paragraph" w:styleId="Heading1">
    <w:name w:val="heading 1"/>
    <w:basedOn w:val="Normal"/>
    <w:next w:val="Normal"/>
    <w:qFormat/>
    <w:rsid w:val="00BB3A93"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rsid w:val="00BB3A93"/>
    <w:pPr>
      <w:keepNext/>
      <w:jc w:val="center"/>
      <w:outlineLvl w:val="1"/>
    </w:pPr>
    <w:rPr>
      <w:rFonts w:ascii="Times New Roman" w:hAnsi="Times New Roman"/>
      <w:sz w:val="28"/>
    </w:rPr>
  </w:style>
  <w:style w:type="paragraph" w:styleId="Heading3">
    <w:name w:val="heading 3"/>
    <w:basedOn w:val="Normal"/>
    <w:next w:val="Normal"/>
    <w:qFormat/>
    <w:rsid w:val="00BB3A93"/>
    <w:pPr>
      <w:keepNext/>
      <w:outlineLvl w:val="2"/>
    </w:pPr>
    <w:rPr>
      <w:rFonts w:ascii="Times New Roman" w:hAnsi="Times New Roman"/>
      <w:b/>
      <w:sz w:val="28"/>
    </w:rPr>
  </w:style>
  <w:style w:type="paragraph" w:styleId="Heading4">
    <w:name w:val="heading 4"/>
    <w:basedOn w:val="Normal"/>
    <w:next w:val="Normal"/>
    <w:qFormat/>
    <w:rsid w:val="00BB3A93"/>
    <w:pPr>
      <w:keepNext/>
      <w:spacing w:line="360" w:lineRule="auto"/>
      <w:ind w:left="720"/>
      <w:outlineLvl w:val="3"/>
    </w:pPr>
    <w:rPr>
      <w:rFonts w:ascii="Times New Roman" w:hAnsi="Times New Roman"/>
      <w:sz w:val="28"/>
    </w:rPr>
  </w:style>
  <w:style w:type="paragraph" w:styleId="Heading5">
    <w:name w:val="heading 5"/>
    <w:basedOn w:val="Normal"/>
    <w:next w:val="Normal"/>
    <w:qFormat/>
    <w:rsid w:val="00BB3A93"/>
    <w:pPr>
      <w:keepNext/>
      <w:outlineLvl w:val="4"/>
    </w:pPr>
    <w:rPr>
      <w:rFonts w:ascii="Times New Roman" w:hAnsi="Times New Roman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B3A93"/>
    <w:pPr>
      <w:ind w:left="720"/>
    </w:pPr>
    <w:rPr>
      <w:rFonts w:ascii="Times New Roman" w:hAnsi="Times New Roman"/>
    </w:rPr>
  </w:style>
  <w:style w:type="paragraph" w:styleId="ListParagraph">
    <w:name w:val="List Paragraph"/>
    <w:basedOn w:val="Normal"/>
    <w:uiPriority w:val="72"/>
    <w:qFormat/>
    <w:rsid w:val="002F5A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73F6C-B08F-4CFB-82CE-920233A53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SPEECH STATE COUNCIL</vt:lpstr>
    </vt:vector>
  </TitlesOfParts>
  <Company>MVHS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SPEECH STATE COUNCIL</dc:title>
  <dc:creator>Staff</dc:creator>
  <cp:lastModifiedBy>Reed</cp:lastModifiedBy>
  <cp:revision>66</cp:revision>
  <cp:lastPrinted>2007-05-09T17:31:00Z</cp:lastPrinted>
  <dcterms:created xsi:type="dcterms:W3CDTF">2019-06-30T22:09:00Z</dcterms:created>
  <dcterms:modified xsi:type="dcterms:W3CDTF">2019-09-06T19:45:00Z</dcterms:modified>
</cp:coreProperties>
</file>